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63" w:rsidRPr="008D3F63" w:rsidRDefault="008D3F63" w:rsidP="008D3F63">
      <w:pPr>
        <w:ind w:left="720" w:firstLine="720"/>
        <w:rPr>
          <w:rFonts w:asciiTheme="majorHAnsi" w:hAnsiTheme="majorHAnsi"/>
          <w:color w:val="FFFFFF" w:themeColor="background1"/>
          <w:sz w:val="16"/>
          <w:szCs w:val="32"/>
          <w:u w:val="single"/>
          <w:lang w:val="en-CA"/>
        </w:rPr>
      </w:pPr>
      <w:r w:rsidRPr="008D3F63">
        <w:rPr>
          <w:rFonts w:ascii="Times New Roman" w:hAnsi="Times New Roman"/>
          <w:color w:val="FFFFFF" w:themeColor="background1"/>
          <w:sz w:val="12"/>
          <w:lang w:val="en-CA"/>
        </w:rPr>
        <w:fldChar w:fldCharType="begin">
          <w:ffData>
            <w:name w:val="Text60"/>
            <w:enabled/>
            <w:calcOnExit w:val="0"/>
            <w:textInput/>
          </w:ffData>
        </w:fldChar>
      </w:r>
      <w:r w:rsidRPr="008D3F63">
        <w:rPr>
          <w:rFonts w:ascii="Times New Roman" w:hAnsi="Times New Roman"/>
          <w:color w:val="FFFFFF" w:themeColor="background1"/>
          <w:sz w:val="12"/>
          <w:lang w:val="en-CA"/>
        </w:rPr>
        <w:instrText xml:space="preserve"> FORMTEXT </w:instrText>
      </w:r>
      <w:r w:rsidRPr="008D3F63">
        <w:rPr>
          <w:rFonts w:ascii="Times New Roman" w:hAnsi="Times New Roman"/>
          <w:color w:val="FFFFFF" w:themeColor="background1"/>
          <w:sz w:val="12"/>
          <w:lang w:val="en-CA"/>
        </w:rPr>
      </w:r>
      <w:r w:rsidRPr="008D3F63">
        <w:rPr>
          <w:rFonts w:ascii="Times New Roman" w:hAnsi="Times New Roman"/>
          <w:color w:val="FFFFFF" w:themeColor="background1"/>
          <w:sz w:val="12"/>
          <w:lang w:val="en-CA"/>
        </w:rPr>
        <w:fldChar w:fldCharType="separate"/>
      </w:r>
      <w:r w:rsidRPr="008D3F63">
        <w:rPr>
          <w:rFonts w:ascii="Times New Roman" w:hAnsi="Times New Roman"/>
          <w:color w:val="FFFFFF" w:themeColor="background1"/>
          <w:sz w:val="12"/>
          <w:lang w:val="en-CA"/>
        </w:rPr>
        <w:t> </w:t>
      </w:r>
      <w:r w:rsidRPr="008D3F63">
        <w:rPr>
          <w:rFonts w:ascii="Times New Roman" w:hAnsi="Times New Roman"/>
          <w:color w:val="FFFFFF" w:themeColor="background1"/>
          <w:sz w:val="12"/>
          <w:lang w:val="en-CA"/>
        </w:rPr>
        <w:t> </w:t>
      </w:r>
      <w:r w:rsidRPr="008D3F63">
        <w:rPr>
          <w:rFonts w:ascii="Times New Roman" w:hAnsi="Times New Roman"/>
          <w:color w:val="FFFFFF" w:themeColor="background1"/>
          <w:sz w:val="12"/>
          <w:lang w:val="en-CA"/>
        </w:rPr>
        <w:t> </w:t>
      </w:r>
      <w:r w:rsidRPr="008D3F63">
        <w:rPr>
          <w:rFonts w:ascii="Times New Roman" w:hAnsi="Times New Roman"/>
          <w:color w:val="FFFFFF" w:themeColor="background1"/>
          <w:sz w:val="12"/>
          <w:lang w:val="en-CA"/>
        </w:rPr>
        <w:t> </w:t>
      </w:r>
      <w:r w:rsidRPr="008D3F63">
        <w:rPr>
          <w:rFonts w:ascii="Times New Roman" w:hAnsi="Times New Roman"/>
          <w:color w:val="FFFFFF" w:themeColor="background1"/>
          <w:sz w:val="12"/>
          <w:lang w:val="en-CA"/>
        </w:rPr>
        <w:t> </w:t>
      </w:r>
      <w:r w:rsidRPr="008D3F63">
        <w:rPr>
          <w:rFonts w:ascii="Times New Roman" w:hAnsi="Times New Roman"/>
          <w:color w:val="FFFFFF" w:themeColor="background1"/>
          <w:sz w:val="12"/>
          <w:lang w:val="en-CA"/>
        </w:rPr>
        <w:fldChar w:fldCharType="end"/>
      </w:r>
    </w:p>
    <w:p w:rsidR="00015A5D" w:rsidRPr="00015A5D" w:rsidRDefault="00015A5D" w:rsidP="00B0024E">
      <w:pPr>
        <w:ind w:left="720"/>
        <w:rPr>
          <w:rFonts w:asciiTheme="majorHAnsi" w:hAnsiTheme="majorHAnsi"/>
          <w:sz w:val="32"/>
          <w:szCs w:val="32"/>
          <w:u w:val="single"/>
          <w:lang w:val="en-CA"/>
        </w:rPr>
      </w:pPr>
      <w:r w:rsidRPr="00015A5D">
        <w:rPr>
          <w:rFonts w:asciiTheme="majorHAnsi" w:hAnsiTheme="majorHAnsi"/>
          <w:sz w:val="32"/>
          <w:szCs w:val="32"/>
          <w:u w:val="single"/>
          <w:lang w:val="en-CA"/>
        </w:rPr>
        <w:t>Exhibition Game Process (Within District)</w:t>
      </w:r>
    </w:p>
    <w:p w:rsidR="00015A5D" w:rsidRDefault="008D3F63" w:rsidP="00B0024E">
      <w:pPr>
        <w:ind w:left="720"/>
        <w:rPr>
          <w:rFonts w:asciiTheme="majorHAnsi" w:hAnsiTheme="majorHAnsi"/>
          <w:sz w:val="32"/>
          <w:szCs w:val="32"/>
          <w:lang w:val="en-CA"/>
        </w:rPr>
      </w:pPr>
      <w:r>
        <w:rPr>
          <w:rFonts w:asciiTheme="majorHAnsi" w:hAnsiTheme="majorHAnsi"/>
          <w:sz w:val="32"/>
          <w:szCs w:val="32"/>
          <w:lang w:val="en-CA"/>
        </w:rPr>
        <w:tab/>
      </w:r>
    </w:p>
    <w:p w:rsidR="00015A5D" w:rsidRDefault="00015A5D" w:rsidP="00B0024E">
      <w:pPr>
        <w:pStyle w:val="ListParagraph"/>
        <w:numPr>
          <w:ilvl w:val="0"/>
          <w:numId w:val="42"/>
        </w:numPr>
        <w:ind w:left="1080"/>
        <w:rPr>
          <w:rFonts w:asciiTheme="majorHAnsi" w:hAnsiTheme="majorHAnsi"/>
          <w:sz w:val="32"/>
          <w:szCs w:val="32"/>
        </w:rPr>
      </w:pPr>
      <w:r>
        <w:rPr>
          <w:rFonts w:asciiTheme="majorHAnsi" w:hAnsiTheme="majorHAnsi"/>
          <w:sz w:val="32"/>
          <w:szCs w:val="32"/>
        </w:rPr>
        <w:t>The Teams must inform their Club that they are playing an exhibition game and provide the game details (opponent, date, time and venue)</w:t>
      </w:r>
    </w:p>
    <w:p w:rsidR="00015A5D" w:rsidRDefault="00015A5D" w:rsidP="00B0024E">
      <w:pPr>
        <w:pStyle w:val="ListParagraph"/>
        <w:numPr>
          <w:ilvl w:val="0"/>
          <w:numId w:val="42"/>
        </w:numPr>
        <w:ind w:left="1080"/>
        <w:rPr>
          <w:rFonts w:asciiTheme="majorHAnsi" w:hAnsiTheme="majorHAnsi"/>
          <w:sz w:val="32"/>
          <w:szCs w:val="32"/>
        </w:rPr>
      </w:pPr>
      <w:r>
        <w:rPr>
          <w:rFonts w:asciiTheme="majorHAnsi" w:hAnsiTheme="majorHAnsi"/>
          <w:sz w:val="32"/>
          <w:szCs w:val="32"/>
        </w:rPr>
        <w:t>One of the Clubs will assign a referee</w:t>
      </w:r>
    </w:p>
    <w:p w:rsidR="00015A5D" w:rsidRDefault="00015A5D" w:rsidP="00B0024E">
      <w:pPr>
        <w:pStyle w:val="ListParagraph"/>
        <w:numPr>
          <w:ilvl w:val="0"/>
          <w:numId w:val="42"/>
        </w:numPr>
        <w:tabs>
          <w:tab w:val="left" w:pos="1080"/>
        </w:tabs>
        <w:ind w:left="1080"/>
        <w:rPr>
          <w:rFonts w:asciiTheme="majorHAnsi" w:hAnsiTheme="majorHAnsi"/>
          <w:sz w:val="32"/>
          <w:szCs w:val="32"/>
        </w:rPr>
      </w:pPr>
      <w:r>
        <w:rPr>
          <w:rFonts w:asciiTheme="majorHAnsi" w:hAnsiTheme="majorHAnsi"/>
          <w:sz w:val="32"/>
          <w:szCs w:val="32"/>
        </w:rPr>
        <w:t>The teams will fill out the game sheet for Exhibition Games (following)</w:t>
      </w:r>
    </w:p>
    <w:p w:rsidR="00015A5D" w:rsidRDefault="00015A5D" w:rsidP="00B0024E">
      <w:pPr>
        <w:pStyle w:val="ListParagraph"/>
        <w:numPr>
          <w:ilvl w:val="0"/>
          <w:numId w:val="42"/>
        </w:numPr>
        <w:tabs>
          <w:tab w:val="left" w:pos="1080"/>
        </w:tabs>
        <w:ind w:left="1080"/>
        <w:rPr>
          <w:rFonts w:asciiTheme="majorHAnsi" w:hAnsiTheme="majorHAnsi"/>
          <w:sz w:val="32"/>
          <w:szCs w:val="32"/>
        </w:rPr>
      </w:pPr>
      <w:r>
        <w:rPr>
          <w:rFonts w:asciiTheme="majorHAnsi" w:hAnsiTheme="majorHAnsi"/>
          <w:sz w:val="32"/>
          <w:szCs w:val="32"/>
        </w:rPr>
        <w:t>The referee will submit game sheet to EODSA with Caution Reports, dismissal Reports and Special Incident Reports</w:t>
      </w:r>
    </w:p>
    <w:p w:rsidR="00015A5D" w:rsidRDefault="00015A5D" w:rsidP="00B0024E">
      <w:pPr>
        <w:pStyle w:val="ListParagraph"/>
        <w:numPr>
          <w:ilvl w:val="0"/>
          <w:numId w:val="42"/>
        </w:numPr>
        <w:tabs>
          <w:tab w:val="left" w:pos="1080"/>
        </w:tabs>
        <w:ind w:left="1080"/>
        <w:rPr>
          <w:rFonts w:asciiTheme="majorHAnsi" w:hAnsiTheme="majorHAnsi"/>
          <w:sz w:val="32"/>
          <w:szCs w:val="32"/>
        </w:rPr>
      </w:pPr>
      <w:r>
        <w:rPr>
          <w:rFonts w:asciiTheme="majorHAnsi" w:hAnsiTheme="majorHAnsi"/>
          <w:sz w:val="32"/>
          <w:szCs w:val="32"/>
        </w:rPr>
        <w:t>The EODSA will follow up on any discipline required.</w:t>
      </w:r>
    </w:p>
    <w:p w:rsidR="00B0024E" w:rsidRDefault="00B0024E" w:rsidP="00B0024E">
      <w:pPr>
        <w:tabs>
          <w:tab w:val="left" w:pos="1080"/>
        </w:tabs>
        <w:ind w:left="720"/>
        <w:rPr>
          <w:rFonts w:asciiTheme="majorHAnsi" w:hAnsiTheme="majorHAnsi"/>
          <w:sz w:val="32"/>
          <w:szCs w:val="32"/>
        </w:rPr>
      </w:pPr>
    </w:p>
    <w:p w:rsidR="00B0024E" w:rsidRPr="00B0024E" w:rsidRDefault="00B0024E" w:rsidP="00B0024E">
      <w:pPr>
        <w:ind w:left="720"/>
        <w:rPr>
          <w:rFonts w:asciiTheme="majorHAnsi" w:hAnsiTheme="majorHAnsi"/>
          <w:sz w:val="32"/>
          <w:szCs w:val="32"/>
        </w:rPr>
      </w:pPr>
    </w:p>
    <w:p w:rsidR="00015A5D" w:rsidRDefault="00015A5D" w:rsidP="00B0024E">
      <w:pPr>
        <w:ind w:left="720"/>
        <w:rPr>
          <w:rFonts w:asciiTheme="majorHAnsi" w:hAnsiTheme="majorHAnsi"/>
          <w:sz w:val="32"/>
          <w:szCs w:val="32"/>
        </w:rPr>
      </w:pPr>
      <w:r>
        <w:rPr>
          <w:rFonts w:asciiTheme="majorHAnsi" w:hAnsiTheme="majorHAnsi"/>
          <w:sz w:val="32"/>
          <w:szCs w:val="32"/>
        </w:rPr>
        <w:t>This is not an approval process but a reporting process.  Clubs still have blanket approval to play exhibition games between EODSA clubs within EODSA boundaries.  This process will just ensure that OSA policies are being followed and Discipline and Special Incidents are being dealt with appropriately.</w:t>
      </w:r>
    </w:p>
    <w:p w:rsidR="00015A5D" w:rsidRDefault="00015A5D" w:rsidP="00B0024E">
      <w:pPr>
        <w:ind w:left="720"/>
        <w:rPr>
          <w:rFonts w:asciiTheme="majorHAnsi" w:hAnsiTheme="majorHAnsi"/>
          <w:sz w:val="32"/>
          <w:szCs w:val="32"/>
        </w:rPr>
      </w:pPr>
    </w:p>
    <w:p w:rsidR="00015A5D" w:rsidRDefault="00015A5D" w:rsidP="00B0024E">
      <w:pPr>
        <w:ind w:left="720"/>
        <w:rPr>
          <w:rFonts w:asciiTheme="majorHAnsi" w:hAnsiTheme="majorHAnsi"/>
          <w:sz w:val="32"/>
          <w:szCs w:val="32"/>
        </w:rPr>
      </w:pPr>
    </w:p>
    <w:p w:rsidR="00015A5D" w:rsidRPr="00015A5D" w:rsidRDefault="00015A5D" w:rsidP="00B0024E">
      <w:pPr>
        <w:ind w:left="720"/>
        <w:rPr>
          <w:rFonts w:asciiTheme="majorHAnsi" w:hAnsiTheme="majorHAnsi"/>
          <w:sz w:val="32"/>
          <w:szCs w:val="32"/>
        </w:rPr>
      </w:pPr>
      <w:r>
        <w:rPr>
          <w:rFonts w:asciiTheme="majorHAnsi" w:hAnsiTheme="majorHAnsi"/>
          <w:sz w:val="32"/>
          <w:szCs w:val="32"/>
        </w:rPr>
        <w:t>Updated Feb 2014</w:t>
      </w:r>
    </w:p>
    <w:p w:rsidR="00015A5D" w:rsidRDefault="00015A5D">
      <w:pPr>
        <w:rPr>
          <w:rFonts w:asciiTheme="majorHAnsi" w:hAnsiTheme="majorHAnsi"/>
          <w:b/>
          <w:sz w:val="32"/>
          <w:szCs w:val="32"/>
          <w:lang w:val="en-CA"/>
        </w:rPr>
      </w:pPr>
      <w:r>
        <w:rPr>
          <w:rFonts w:asciiTheme="majorHAnsi" w:hAnsiTheme="majorHAnsi"/>
          <w:sz w:val="32"/>
          <w:szCs w:val="32"/>
          <w:lang w:val="en-CA"/>
        </w:rPr>
        <w:br w:type="page"/>
      </w:r>
    </w:p>
    <w:p w:rsidR="00B0024E" w:rsidRPr="00B0024E" w:rsidRDefault="00B0024E" w:rsidP="00B0024E">
      <w:pPr>
        <w:pStyle w:val="Heading1"/>
        <w:spacing w:before="0"/>
        <w:jc w:val="center"/>
        <w:rPr>
          <w:rFonts w:cs="Arial"/>
          <w:color w:val="auto"/>
          <w:sz w:val="48"/>
          <w:szCs w:val="48"/>
          <w:lang w:val="en-CA"/>
        </w:rPr>
      </w:pPr>
      <w:r w:rsidRPr="00B0024E">
        <w:rPr>
          <w:rFonts w:cs="Arial"/>
          <w:color w:val="auto"/>
          <w:sz w:val="48"/>
          <w:szCs w:val="48"/>
          <w:lang w:val="en-CA"/>
        </w:rPr>
        <w:lastRenderedPageBreak/>
        <w:t>Game Sheet</w:t>
      </w:r>
    </w:p>
    <w:p w:rsidR="00331BE0" w:rsidRPr="00331BE0" w:rsidRDefault="00331BE0" w:rsidP="00331BE0">
      <w:pPr>
        <w:pStyle w:val="Heading1"/>
        <w:spacing w:before="0"/>
        <w:jc w:val="left"/>
        <w:rPr>
          <w:rFonts w:asciiTheme="majorHAnsi" w:hAnsiTheme="majorHAnsi"/>
          <w:color w:val="auto"/>
          <w:sz w:val="32"/>
          <w:szCs w:val="32"/>
          <w:lang w:val="en-CA"/>
        </w:rPr>
      </w:pPr>
      <w:r w:rsidRPr="00331BE0">
        <w:rPr>
          <w:rFonts w:asciiTheme="majorHAnsi" w:hAnsiTheme="majorHAnsi"/>
          <w:color w:val="auto"/>
          <w:sz w:val="32"/>
          <w:szCs w:val="32"/>
          <w:lang w:val="en-CA"/>
        </w:rPr>
        <w:t>Game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415"/>
        <w:gridCol w:w="2340"/>
        <w:gridCol w:w="3168"/>
      </w:tblGrid>
      <w:tr w:rsidR="00331BE0" w:rsidRPr="00015A5D" w:rsidTr="00331BE0">
        <w:trPr>
          <w:jc w:val="center"/>
        </w:trPr>
        <w:tc>
          <w:tcPr>
            <w:tcW w:w="2093" w:type="dxa"/>
            <w:shd w:val="clear" w:color="auto" w:fill="auto"/>
          </w:tcPr>
          <w:p w:rsidR="00331BE0" w:rsidRPr="00015A5D" w:rsidRDefault="00331BE0" w:rsidP="00015A5D">
            <w:pPr>
              <w:spacing w:line="276" w:lineRule="auto"/>
              <w:rPr>
                <w:rFonts w:ascii="Times New Roman" w:hAnsi="Times New Roman"/>
                <w:sz w:val="24"/>
                <w:lang w:val="en-CA"/>
              </w:rPr>
            </w:pPr>
            <w:r w:rsidRPr="00015A5D">
              <w:rPr>
                <w:rFonts w:ascii="Times New Roman" w:hAnsi="Times New Roman"/>
                <w:sz w:val="24"/>
                <w:lang w:val="en-CA"/>
              </w:rPr>
              <w:t xml:space="preserve">Date of Game </w:t>
            </w:r>
          </w:p>
        </w:tc>
        <w:tc>
          <w:tcPr>
            <w:tcW w:w="3415" w:type="dxa"/>
            <w:shd w:val="clear" w:color="auto" w:fill="auto"/>
          </w:tcPr>
          <w:p w:rsidR="00331BE0" w:rsidRPr="008D3F63" w:rsidRDefault="008D3F63" w:rsidP="008D3F63">
            <w:pPr>
              <w:spacing w:line="276" w:lineRule="auto"/>
              <w:rPr>
                <w:rFonts w:ascii="Times New Roman" w:hAnsi="Times New Roman"/>
                <w:color w:val="0070C0"/>
                <w:sz w:val="24"/>
                <w:lang w:val="en-CA"/>
              </w:rPr>
            </w:pPr>
            <w:r w:rsidRPr="008D3F63">
              <w:rPr>
                <w:rFonts w:ascii="Times New Roman" w:hAnsi="Times New Roman"/>
                <w:color w:val="0070C0"/>
                <w:sz w:val="24"/>
                <w:lang w:val="en-CA"/>
              </w:rPr>
              <w:fldChar w:fldCharType="begin">
                <w:ffData>
                  <w:name w:val="Text60"/>
                  <w:enabled/>
                  <w:calcOnExit w:val="0"/>
                  <w:textInput/>
                </w:ffData>
              </w:fldChar>
            </w:r>
            <w:r w:rsidRPr="008D3F63">
              <w:rPr>
                <w:rFonts w:ascii="Times New Roman" w:hAnsi="Times New Roman"/>
                <w:color w:val="0070C0"/>
                <w:sz w:val="24"/>
                <w:lang w:val="en-CA"/>
              </w:rPr>
              <w:instrText xml:space="preserve"> FORMTEXT </w:instrText>
            </w:r>
            <w:r w:rsidRPr="008D3F63">
              <w:rPr>
                <w:rFonts w:ascii="Times New Roman" w:hAnsi="Times New Roman"/>
                <w:color w:val="0070C0"/>
                <w:sz w:val="24"/>
                <w:lang w:val="en-CA"/>
              </w:rPr>
            </w:r>
            <w:r w:rsidRPr="008D3F63">
              <w:rPr>
                <w:rFonts w:ascii="Times New Roman" w:hAnsi="Times New Roman"/>
                <w:color w:val="0070C0"/>
                <w:sz w:val="24"/>
                <w:lang w:val="en-CA"/>
              </w:rPr>
              <w:fldChar w:fldCharType="separate"/>
            </w:r>
            <w:r>
              <w:rPr>
                <w:rFonts w:ascii="Times New Roman" w:hAnsi="Times New Roman"/>
                <w:color w:val="0070C0"/>
                <w:sz w:val="24"/>
                <w:lang w:val="en-CA"/>
              </w:rPr>
              <w:t> </w:t>
            </w:r>
            <w:r>
              <w:rPr>
                <w:rFonts w:ascii="Times New Roman" w:hAnsi="Times New Roman"/>
                <w:color w:val="0070C0"/>
                <w:sz w:val="24"/>
                <w:lang w:val="en-CA"/>
              </w:rPr>
              <w:t> </w:t>
            </w:r>
            <w:r>
              <w:rPr>
                <w:rFonts w:ascii="Times New Roman" w:hAnsi="Times New Roman"/>
                <w:color w:val="0070C0"/>
                <w:sz w:val="24"/>
                <w:lang w:val="en-CA"/>
              </w:rPr>
              <w:t> </w:t>
            </w:r>
            <w:r>
              <w:rPr>
                <w:rFonts w:ascii="Times New Roman" w:hAnsi="Times New Roman"/>
                <w:color w:val="0070C0"/>
                <w:sz w:val="24"/>
                <w:lang w:val="en-CA"/>
              </w:rPr>
              <w:t> </w:t>
            </w:r>
            <w:r>
              <w:rPr>
                <w:rFonts w:ascii="Times New Roman" w:hAnsi="Times New Roman"/>
                <w:color w:val="0070C0"/>
                <w:sz w:val="24"/>
                <w:lang w:val="en-CA"/>
              </w:rPr>
              <w:t> </w:t>
            </w:r>
            <w:r w:rsidRPr="008D3F63">
              <w:rPr>
                <w:rFonts w:ascii="Times New Roman" w:hAnsi="Times New Roman"/>
                <w:color w:val="0070C0"/>
                <w:sz w:val="24"/>
                <w:lang w:val="en-CA"/>
              </w:rPr>
              <w:fldChar w:fldCharType="end"/>
            </w:r>
          </w:p>
        </w:tc>
        <w:tc>
          <w:tcPr>
            <w:tcW w:w="2340" w:type="dxa"/>
            <w:shd w:val="clear" w:color="auto" w:fill="auto"/>
          </w:tcPr>
          <w:p w:rsidR="00331BE0" w:rsidRPr="00015A5D" w:rsidRDefault="00331BE0" w:rsidP="00015A5D">
            <w:pPr>
              <w:spacing w:line="276" w:lineRule="auto"/>
              <w:rPr>
                <w:rFonts w:ascii="Times New Roman" w:hAnsi="Times New Roman"/>
                <w:sz w:val="24"/>
                <w:lang w:val="en-CA"/>
              </w:rPr>
            </w:pPr>
            <w:r w:rsidRPr="00015A5D">
              <w:rPr>
                <w:rFonts w:ascii="Times New Roman" w:hAnsi="Times New Roman"/>
                <w:sz w:val="24"/>
                <w:lang w:val="en-CA"/>
              </w:rPr>
              <w:t>Club Name</w:t>
            </w:r>
          </w:p>
        </w:tc>
        <w:tc>
          <w:tcPr>
            <w:tcW w:w="3168" w:type="dxa"/>
            <w:shd w:val="clear" w:color="auto" w:fill="auto"/>
          </w:tcPr>
          <w:p w:rsidR="00331BE0" w:rsidRPr="008D3F63" w:rsidRDefault="009D5D09" w:rsidP="008D3F63">
            <w:pPr>
              <w:spacing w:line="276" w:lineRule="auto"/>
              <w:rPr>
                <w:rFonts w:ascii="Times New Roman" w:hAnsi="Times New Roman"/>
                <w:color w:val="0070C0"/>
                <w:sz w:val="24"/>
                <w:lang w:val="en-CA"/>
              </w:rPr>
            </w:pPr>
            <w:r w:rsidRPr="008D3F63">
              <w:rPr>
                <w:rFonts w:ascii="Times New Roman" w:hAnsi="Times New Roman"/>
                <w:color w:val="0070C0"/>
                <w:sz w:val="24"/>
                <w:lang w:val="en-CA"/>
              </w:rPr>
              <w:fldChar w:fldCharType="begin">
                <w:ffData>
                  <w:name w:val="Text60"/>
                  <w:enabled/>
                  <w:calcOnExit w:val="0"/>
                  <w:textInput/>
                </w:ffData>
              </w:fldChar>
            </w:r>
            <w:r w:rsidR="00331BE0" w:rsidRPr="008D3F63">
              <w:rPr>
                <w:rFonts w:ascii="Times New Roman" w:hAnsi="Times New Roman"/>
                <w:color w:val="0070C0"/>
                <w:sz w:val="24"/>
                <w:lang w:val="en-CA"/>
              </w:rPr>
              <w:instrText xml:space="preserve"> FORMTEXT </w:instrText>
            </w:r>
            <w:r w:rsidRPr="008D3F63">
              <w:rPr>
                <w:rFonts w:ascii="Times New Roman" w:hAnsi="Times New Roman"/>
                <w:color w:val="0070C0"/>
                <w:sz w:val="24"/>
                <w:lang w:val="en-CA"/>
              </w:rPr>
            </w:r>
            <w:r w:rsidRPr="008D3F63">
              <w:rPr>
                <w:rFonts w:ascii="Times New Roman" w:hAnsi="Times New Roman"/>
                <w:color w:val="0070C0"/>
                <w:sz w:val="24"/>
                <w:lang w:val="en-CA"/>
              </w:rPr>
              <w:fldChar w:fldCharType="separate"/>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Pr="008D3F63">
              <w:rPr>
                <w:rFonts w:ascii="Times New Roman" w:hAnsi="Times New Roman"/>
                <w:color w:val="0070C0"/>
                <w:sz w:val="24"/>
                <w:lang w:val="en-CA"/>
              </w:rPr>
              <w:fldChar w:fldCharType="end"/>
            </w:r>
          </w:p>
        </w:tc>
      </w:tr>
      <w:tr w:rsidR="00331BE0" w:rsidRPr="00015A5D" w:rsidTr="00331BE0">
        <w:trPr>
          <w:jc w:val="center"/>
        </w:trPr>
        <w:tc>
          <w:tcPr>
            <w:tcW w:w="2093" w:type="dxa"/>
            <w:shd w:val="clear" w:color="auto" w:fill="auto"/>
          </w:tcPr>
          <w:p w:rsidR="00331BE0" w:rsidRPr="00015A5D" w:rsidRDefault="00331BE0" w:rsidP="00015A5D">
            <w:pPr>
              <w:spacing w:line="276" w:lineRule="auto"/>
              <w:rPr>
                <w:rFonts w:ascii="Times New Roman" w:hAnsi="Times New Roman"/>
                <w:sz w:val="24"/>
                <w:lang w:val="en-CA"/>
              </w:rPr>
            </w:pPr>
            <w:r w:rsidRPr="00015A5D">
              <w:rPr>
                <w:rFonts w:ascii="Times New Roman" w:hAnsi="Times New Roman"/>
                <w:sz w:val="24"/>
                <w:lang w:val="en-CA"/>
              </w:rPr>
              <w:t>Time of Game</w:t>
            </w:r>
          </w:p>
        </w:tc>
        <w:tc>
          <w:tcPr>
            <w:tcW w:w="3415" w:type="dxa"/>
            <w:shd w:val="clear" w:color="auto" w:fill="auto"/>
          </w:tcPr>
          <w:p w:rsidR="00331BE0" w:rsidRPr="008D3F63" w:rsidRDefault="009D5D09" w:rsidP="008D3F63">
            <w:pPr>
              <w:spacing w:line="276" w:lineRule="auto"/>
              <w:rPr>
                <w:rFonts w:ascii="Times New Roman" w:hAnsi="Times New Roman"/>
                <w:color w:val="0070C0"/>
                <w:sz w:val="24"/>
                <w:lang w:val="en-CA"/>
              </w:rPr>
            </w:pPr>
            <w:r w:rsidRPr="008D3F63">
              <w:rPr>
                <w:rFonts w:ascii="Times New Roman" w:hAnsi="Times New Roman"/>
                <w:color w:val="0070C0"/>
                <w:sz w:val="24"/>
                <w:lang w:val="en-CA"/>
              </w:rPr>
              <w:fldChar w:fldCharType="begin">
                <w:ffData>
                  <w:name w:val="Text60"/>
                  <w:enabled/>
                  <w:calcOnExit w:val="0"/>
                  <w:textInput/>
                </w:ffData>
              </w:fldChar>
            </w:r>
            <w:r w:rsidR="00331BE0" w:rsidRPr="008D3F63">
              <w:rPr>
                <w:rFonts w:ascii="Times New Roman" w:hAnsi="Times New Roman"/>
                <w:color w:val="0070C0"/>
                <w:sz w:val="24"/>
                <w:lang w:val="en-CA"/>
              </w:rPr>
              <w:instrText xml:space="preserve"> FORMTEXT </w:instrText>
            </w:r>
            <w:r w:rsidRPr="008D3F63">
              <w:rPr>
                <w:rFonts w:ascii="Times New Roman" w:hAnsi="Times New Roman"/>
                <w:color w:val="0070C0"/>
                <w:sz w:val="24"/>
                <w:lang w:val="en-CA"/>
              </w:rPr>
            </w:r>
            <w:r w:rsidRPr="008D3F63">
              <w:rPr>
                <w:rFonts w:ascii="Times New Roman" w:hAnsi="Times New Roman"/>
                <w:color w:val="0070C0"/>
                <w:sz w:val="24"/>
                <w:lang w:val="en-CA"/>
              </w:rPr>
              <w:fldChar w:fldCharType="separate"/>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Pr="008D3F63">
              <w:rPr>
                <w:rFonts w:ascii="Times New Roman" w:hAnsi="Times New Roman"/>
                <w:color w:val="0070C0"/>
                <w:sz w:val="24"/>
                <w:lang w:val="en-CA"/>
              </w:rPr>
              <w:fldChar w:fldCharType="end"/>
            </w:r>
          </w:p>
        </w:tc>
        <w:tc>
          <w:tcPr>
            <w:tcW w:w="2340" w:type="dxa"/>
            <w:shd w:val="clear" w:color="auto" w:fill="auto"/>
          </w:tcPr>
          <w:p w:rsidR="00331BE0" w:rsidRPr="00015A5D" w:rsidRDefault="00331BE0" w:rsidP="00015A5D">
            <w:pPr>
              <w:spacing w:line="276" w:lineRule="auto"/>
              <w:rPr>
                <w:rFonts w:ascii="Times New Roman" w:hAnsi="Times New Roman"/>
                <w:sz w:val="24"/>
                <w:lang w:val="en-CA"/>
              </w:rPr>
            </w:pPr>
            <w:r w:rsidRPr="00015A5D">
              <w:rPr>
                <w:rFonts w:ascii="Times New Roman" w:hAnsi="Times New Roman"/>
                <w:sz w:val="24"/>
                <w:lang w:val="en-CA"/>
              </w:rPr>
              <w:t>Team Name</w:t>
            </w:r>
          </w:p>
        </w:tc>
        <w:tc>
          <w:tcPr>
            <w:tcW w:w="3168" w:type="dxa"/>
            <w:shd w:val="clear" w:color="auto" w:fill="auto"/>
          </w:tcPr>
          <w:p w:rsidR="00331BE0" w:rsidRPr="008D3F63" w:rsidRDefault="009D5D09" w:rsidP="008D3F63">
            <w:pPr>
              <w:spacing w:line="276" w:lineRule="auto"/>
              <w:rPr>
                <w:rFonts w:ascii="Times New Roman" w:hAnsi="Times New Roman"/>
                <w:color w:val="0070C0"/>
                <w:sz w:val="24"/>
                <w:lang w:val="en-CA"/>
              </w:rPr>
            </w:pPr>
            <w:r w:rsidRPr="008D3F63">
              <w:rPr>
                <w:rFonts w:ascii="Times New Roman" w:hAnsi="Times New Roman"/>
                <w:color w:val="0070C0"/>
                <w:sz w:val="24"/>
                <w:lang w:val="en-CA"/>
              </w:rPr>
              <w:fldChar w:fldCharType="begin">
                <w:ffData>
                  <w:name w:val="Text60"/>
                  <w:enabled/>
                  <w:calcOnExit w:val="0"/>
                  <w:textInput/>
                </w:ffData>
              </w:fldChar>
            </w:r>
            <w:r w:rsidR="00331BE0" w:rsidRPr="008D3F63">
              <w:rPr>
                <w:rFonts w:ascii="Times New Roman" w:hAnsi="Times New Roman"/>
                <w:color w:val="0070C0"/>
                <w:sz w:val="24"/>
                <w:lang w:val="en-CA"/>
              </w:rPr>
              <w:instrText xml:space="preserve"> FORMTEXT </w:instrText>
            </w:r>
            <w:r w:rsidRPr="008D3F63">
              <w:rPr>
                <w:rFonts w:ascii="Times New Roman" w:hAnsi="Times New Roman"/>
                <w:color w:val="0070C0"/>
                <w:sz w:val="24"/>
                <w:lang w:val="en-CA"/>
              </w:rPr>
            </w:r>
            <w:r w:rsidRPr="008D3F63">
              <w:rPr>
                <w:rFonts w:ascii="Times New Roman" w:hAnsi="Times New Roman"/>
                <w:color w:val="0070C0"/>
                <w:sz w:val="24"/>
                <w:lang w:val="en-CA"/>
              </w:rPr>
              <w:fldChar w:fldCharType="separate"/>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Pr="008D3F63">
              <w:rPr>
                <w:rFonts w:ascii="Times New Roman" w:hAnsi="Times New Roman"/>
                <w:color w:val="0070C0"/>
                <w:sz w:val="24"/>
                <w:lang w:val="en-CA"/>
              </w:rPr>
              <w:fldChar w:fldCharType="end"/>
            </w:r>
          </w:p>
        </w:tc>
      </w:tr>
      <w:tr w:rsidR="00331BE0" w:rsidRPr="00015A5D" w:rsidTr="00331BE0">
        <w:trPr>
          <w:jc w:val="center"/>
        </w:trPr>
        <w:tc>
          <w:tcPr>
            <w:tcW w:w="2093" w:type="dxa"/>
            <w:shd w:val="clear" w:color="auto" w:fill="auto"/>
          </w:tcPr>
          <w:p w:rsidR="00331BE0" w:rsidRPr="00015A5D" w:rsidRDefault="00331BE0" w:rsidP="00015A5D">
            <w:pPr>
              <w:spacing w:line="276" w:lineRule="auto"/>
              <w:rPr>
                <w:rFonts w:ascii="Times New Roman" w:hAnsi="Times New Roman"/>
                <w:sz w:val="24"/>
                <w:lang w:val="en-CA"/>
              </w:rPr>
            </w:pPr>
            <w:r w:rsidRPr="00015A5D">
              <w:rPr>
                <w:rFonts w:ascii="Times New Roman" w:hAnsi="Times New Roman"/>
                <w:sz w:val="24"/>
                <w:lang w:val="en-CA"/>
              </w:rPr>
              <w:t>Location of Game</w:t>
            </w:r>
          </w:p>
        </w:tc>
        <w:tc>
          <w:tcPr>
            <w:tcW w:w="3415" w:type="dxa"/>
            <w:shd w:val="clear" w:color="auto" w:fill="auto"/>
          </w:tcPr>
          <w:p w:rsidR="00331BE0" w:rsidRPr="008D3F63" w:rsidRDefault="009D5D09" w:rsidP="008D3F63">
            <w:pPr>
              <w:spacing w:line="276" w:lineRule="auto"/>
              <w:rPr>
                <w:rFonts w:ascii="Times New Roman" w:hAnsi="Times New Roman"/>
                <w:color w:val="0070C0"/>
                <w:sz w:val="24"/>
                <w:lang w:val="en-CA"/>
              </w:rPr>
            </w:pPr>
            <w:r w:rsidRPr="008D3F63">
              <w:rPr>
                <w:rFonts w:ascii="Times New Roman" w:hAnsi="Times New Roman"/>
                <w:color w:val="0070C0"/>
                <w:sz w:val="24"/>
                <w:lang w:val="en-CA"/>
              </w:rPr>
              <w:fldChar w:fldCharType="begin">
                <w:ffData>
                  <w:name w:val="Text60"/>
                  <w:enabled/>
                  <w:calcOnExit w:val="0"/>
                  <w:textInput/>
                </w:ffData>
              </w:fldChar>
            </w:r>
            <w:r w:rsidR="00331BE0" w:rsidRPr="008D3F63">
              <w:rPr>
                <w:rFonts w:ascii="Times New Roman" w:hAnsi="Times New Roman"/>
                <w:color w:val="0070C0"/>
                <w:sz w:val="24"/>
                <w:lang w:val="en-CA"/>
              </w:rPr>
              <w:instrText xml:space="preserve"> FORMTEXT </w:instrText>
            </w:r>
            <w:r w:rsidRPr="008D3F63">
              <w:rPr>
                <w:rFonts w:ascii="Times New Roman" w:hAnsi="Times New Roman"/>
                <w:color w:val="0070C0"/>
                <w:sz w:val="24"/>
                <w:lang w:val="en-CA"/>
              </w:rPr>
            </w:r>
            <w:r w:rsidRPr="008D3F63">
              <w:rPr>
                <w:rFonts w:ascii="Times New Roman" w:hAnsi="Times New Roman"/>
                <w:color w:val="0070C0"/>
                <w:sz w:val="24"/>
                <w:lang w:val="en-CA"/>
              </w:rPr>
              <w:fldChar w:fldCharType="separate"/>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Pr="008D3F63">
              <w:rPr>
                <w:rFonts w:ascii="Times New Roman" w:hAnsi="Times New Roman"/>
                <w:color w:val="0070C0"/>
                <w:sz w:val="24"/>
                <w:lang w:val="en-CA"/>
              </w:rPr>
              <w:fldChar w:fldCharType="end"/>
            </w:r>
          </w:p>
        </w:tc>
        <w:tc>
          <w:tcPr>
            <w:tcW w:w="2340" w:type="dxa"/>
            <w:shd w:val="clear" w:color="auto" w:fill="auto"/>
          </w:tcPr>
          <w:p w:rsidR="00331BE0" w:rsidRPr="00015A5D" w:rsidRDefault="00331BE0" w:rsidP="00015A5D">
            <w:pPr>
              <w:spacing w:line="276" w:lineRule="auto"/>
              <w:rPr>
                <w:rFonts w:ascii="Times New Roman" w:hAnsi="Times New Roman"/>
                <w:sz w:val="24"/>
                <w:lang w:val="en-CA"/>
              </w:rPr>
            </w:pPr>
            <w:r w:rsidRPr="00015A5D">
              <w:rPr>
                <w:rFonts w:ascii="Times New Roman" w:hAnsi="Times New Roman"/>
                <w:sz w:val="24"/>
                <w:lang w:val="en-CA"/>
              </w:rPr>
              <w:t>Team OSA#</w:t>
            </w:r>
          </w:p>
        </w:tc>
        <w:tc>
          <w:tcPr>
            <w:tcW w:w="3168" w:type="dxa"/>
            <w:shd w:val="clear" w:color="auto" w:fill="auto"/>
          </w:tcPr>
          <w:p w:rsidR="00331BE0" w:rsidRPr="008D3F63" w:rsidRDefault="009D5D09" w:rsidP="008D3F63">
            <w:pPr>
              <w:spacing w:line="276" w:lineRule="auto"/>
              <w:rPr>
                <w:rFonts w:ascii="Times New Roman" w:hAnsi="Times New Roman"/>
                <w:color w:val="0070C0"/>
                <w:sz w:val="24"/>
                <w:lang w:val="en-CA"/>
              </w:rPr>
            </w:pPr>
            <w:r w:rsidRPr="008D3F63">
              <w:rPr>
                <w:rFonts w:ascii="Times New Roman" w:hAnsi="Times New Roman"/>
                <w:color w:val="0070C0"/>
                <w:sz w:val="24"/>
                <w:lang w:val="en-CA"/>
              </w:rPr>
              <w:fldChar w:fldCharType="begin">
                <w:ffData>
                  <w:name w:val="Text60"/>
                  <w:enabled/>
                  <w:calcOnExit w:val="0"/>
                  <w:textInput/>
                </w:ffData>
              </w:fldChar>
            </w:r>
            <w:r w:rsidR="00331BE0" w:rsidRPr="008D3F63">
              <w:rPr>
                <w:rFonts w:ascii="Times New Roman" w:hAnsi="Times New Roman"/>
                <w:color w:val="0070C0"/>
                <w:sz w:val="24"/>
                <w:lang w:val="en-CA"/>
              </w:rPr>
              <w:instrText xml:space="preserve"> FORMTEXT </w:instrText>
            </w:r>
            <w:r w:rsidRPr="008D3F63">
              <w:rPr>
                <w:rFonts w:ascii="Times New Roman" w:hAnsi="Times New Roman"/>
                <w:color w:val="0070C0"/>
                <w:sz w:val="24"/>
                <w:lang w:val="en-CA"/>
              </w:rPr>
            </w:r>
            <w:r w:rsidRPr="008D3F63">
              <w:rPr>
                <w:rFonts w:ascii="Times New Roman" w:hAnsi="Times New Roman"/>
                <w:color w:val="0070C0"/>
                <w:sz w:val="24"/>
                <w:lang w:val="en-CA"/>
              </w:rPr>
              <w:fldChar w:fldCharType="separate"/>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Pr="008D3F63">
              <w:rPr>
                <w:rFonts w:ascii="Times New Roman" w:hAnsi="Times New Roman"/>
                <w:color w:val="0070C0"/>
                <w:sz w:val="24"/>
                <w:lang w:val="en-CA"/>
              </w:rPr>
              <w:fldChar w:fldCharType="end"/>
            </w:r>
          </w:p>
        </w:tc>
      </w:tr>
      <w:tr w:rsidR="00331BE0" w:rsidRPr="00015A5D" w:rsidTr="00331BE0">
        <w:trPr>
          <w:jc w:val="center"/>
        </w:trPr>
        <w:tc>
          <w:tcPr>
            <w:tcW w:w="2093" w:type="dxa"/>
            <w:shd w:val="clear" w:color="auto" w:fill="auto"/>
          </w:tcPr>
          <w:p w:rsidR="00331BE0" w:rsidRPr="00015A5D" w:rsidRDefault="00331BE0" w:rsidP="00015A5D">
            <w:pPr>
              <w:spacing w:line="276" w:lineRule="auto"/>
              <w:rPr>
                <w:rFonts w:ascii="Times New Roman" w:hAnsi="Times New Roman"/>
                <w:sz w:val="24"/>
                <w:lang w:val="en-CA"/>
              </w:rPr>
            </w:pPr>
            <w:r w:rsidRPr="00015A5D">
              <w:rPr>
                <w:rFonts w:ascii="Times New Roman" w:hAnsi="Times New Roman"/>
                <w:sz w:val="24"/>
                <w:lang w:val="en-CA"/>
              </w:rPr>
              <w:t>Referee’s Name</w:t>
            </w:r>
          </w:p>
        </w:tc>
        <w:tc>
          <w:tcPr>
            <w:tcW w:w="3415" w:type="dxa"/>
            <w:shd w:val="clear" w:color="auto" w:fill="auto"/>
          </w:tcPr>
          <w:p w:rsidR="00331BE0" w:rsidRPr="008D3F63" w:rsidRDefault="009D5D09" w:rsidP="008D3F63">
            <w:pPr>
              <w:spacing w:line="276" w:lineRule="auto"/>
              <w:rPr>
                <w:rFonts w:ascii="Times New Roman" w:hAnsi="Times New Roman"/>
                <w:color w:val="0070C0"/>
                <w:sz w:val="24"/>
                <w:lang w:val="en-CA"/>
              </w:rPr>
            </w:pPr>
            <w:r w:rsidRPr="008D3F63">
              <w:rPr>
                <w:rFonts w:ascii="Times New Roman" w:hAnsi="Times New Roman"/>
                <w:color w:val="0070C0"/>
                <w:sz w:val="24"/>
                <w:lang w:val="en-CA"/>
              </w:rPr>
              <w:fldChar w:fldCharType="begin">
                <w:ffData>
                  <w:name w:val="Text60"/>
                  <w:enabled/>
                  <w:calcOnExit w:val="0"/>
                  <w:textInput/>
                </w:ffData>
              </w:fldChar>
            </w:r>
            <w:r w:rsidR="00331BE0" w:rsidRPr="008D3F63">
              <w:rPr>
                <w:rFonts w:ascii="Times New Roman" w:hAnsi="Times New Roman"/>
                <w:color w:val="0070C0"/>
                <w:sz w:val="24"/>
                <w:lang w:val="en-CA"/>
              </w:rPr>
              <w:instrText xml:space="preserve"> FORMTEXT </w:instrText>
            </w:r>
            <w:r w:rsidRPr="008D3F63">
              <w:rPr>
                <w:rFonts w:ascii="Times New Roman" w:hAnsi="Times New Roman"/>
                <w:color w:val="0070C0"/>
                <w:sz w:val="24"/>
                <w:lang w:val="en-CA"/>
              </w:rPr>
            </w:r>
            <w:r w:rsidRPr="008D3F63">
              <w:rPr>
                <w:rFonts w:ascii="Times New Roman" w:hAnsi="Times New Roman"/>
                <w:color w:val="0070C0"/>
                <w:sz w:val="24"/>
                <w:lang w:val="en-CA"/>
              </w:rPr>
              <w:fldChar w:fldCharType="separate"/>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Pr="008D3F63">
              <w:rPr>
                <w:rFonts w:ascii="Times New Roman" w:hAnsi="Times New Roman"/>
                <w:color w:val="0070C0"/>
                <w:sz w:val="24"/>
                <w:lang w:val="en-CA"/>
              </w:rPr>
              <w:fldChar w:fldCharType="end"/>
            </w:r>
          </w:p>
        </w:tc>
        <w:tc>
          <w:tcPr>
            <w:tcW w:w="2340" w:type="dxa"/>
            <w:shd w:val="clear" w:color="auto" w:fill="auto"/>
          </w:tcPr>
          <w:p w:rsidR="00331BE0" w:rsidRPr="00015A5D" w:rsidRDefault="00331BE0" w:rsidP="00015A5D">
            <w:pPr>
              <w:spacing w:line="276" w:lineRule="auto"/>
              <w:rPr>
                <w:rFonts w:ascii="Times New Roman" w:hAnsi="Times New Roman"/>
                <w:sz w:val="24"/>
                <w:lang w:val="en-CA"/>
              </w:rPr>
            </w:pPr>
            <w:r w:rsidRPr="00015A5D">
              <w:rPr>
                <w:rFonts w:ascii="Times New Roman" w:hAnsi="Times New Roman"/>
                <w:sz w:val="24"/>
                <w:lang w:val="en-CA"/>
              </w:rPr>
              <w:t xml:space="preserve">Opposing Team  </w:t>
            </w:r>
          </w:p>
        </w:tc>
        <w:tc>
          <w:tcPr>
            <w:tcW w:w="3168" w:type="dxa"/>
            <w:shd w:val="clear" w:color="auto" w:fill="auto"/>
          </w:tcPr>
          <w:p w:rsidR="00331BE0" w:rsidRPr="008D3F63" w:rsidRDefault="009D5D09" w:rsidP="008D3F63">
            <w:pPr>
              <w:spacing w:line="276" w:lineRule="auto"/>
              <w:rPr>
                <w:rFonts w:ascii="Times New Roman" w:hAnsi="Times New Roman"/>
                <w:color w:val="0070C0"/>
                <w:sz w:val="24"/>
                <w:lang w:val="en-CA"/>
              </w:rPr>
            </w:pPr>
            <w:r w:rsidRPr="008D3F63">
              <w:rPr>
                <w:rFonts w:ascii="Times New Roman" w:hAnsi="Times New Roman"/>
                <w:color w:val="0070C0"/>
                <w:sz w:val="24"/>
                <w:lang w:val="en-CA"/>
              </w:rPr>
              <w:fldChar w:fldCharType="begin">
                <w:ffData>
                  <w:name w:val="Text60"/>
                  <w:enabled/>
                  <w:calcOnExit w:val="0"/>
                  <w:textInput/>
                </w:ffData>
              </w:fldChar>
            </w:r>
            <w:r w:rsidR="00331BE0" w:rsidRPr="008D3F63">
              <w:rPr>
                <w:rFonts w:ascii="Times New Roman" w:hAnsi="Times New Roman"/>
                <w:color w:val="0070C0"/>
                <w:sz w:val="24"/>
                <w:lang w:val="en-CA"/>
              </w:rPr>
              <w:instrText xml:space="preserve"> FORMTEXT </w:instrText>
            </w:r>
            <w:r w:rsidRPr="008D3F63">
              <w:rPr>
                <w:rFonts w:ascii="Times New Roman" w:hAnsi="Times New Roman"/>
                <w:color w:val="0070C0"/>
                <w:sz w:val="24"/>
                <w:lang w:val="en-CA"/>
              </w:rPr>
            </w:r>
            <w:r w:rsidRPr="008D3F63">
              <w:rPr>
                <w:rFonts w:ascii="Times New Roman" w:hAnsi="Times New Roman"/>
                <w:color w:val="0070C0"/>
                <w:sz w:val="24"/>
                <w:lang w:val="en-CA"/>
              </w:rPr>
              <w:fldChar w:fldCharType="separate"/>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Pr="008D3F63">
              <w:rPr>
                <w:rFonts w:ascii="Times New Roman" w:hAnsi="Times New Roman"/>
                <w:color w:val="0070C0"/>
                <w:sz w:val="24"/>
                <w:lang w:val="en-CA"/>
              </w:rPr>
              <w:fldChar w:fldCharType="end"/>
            </w:r>
          </w:p>
        </w:tc>
      </w:tr>
      <w:tr w:rsidR="00331BE0" w:rsidRPr="00015A5D" w:rsidTr="00331BE0">
        <w:trPr>
          <w:jc w:val="center"/>
        </w:trPr>
        <w:tc>
          <w:tcPr>
            <w:tcW w:w="2093" w:type="dxa"/>
            <w:shd w:val="clear" w:color="auto" w:fill="auto"/>
          </w:tcPr>
          <w:p w:rsidR="00331BE0" w:rsidRPr="00015A5D" w:rsidRDefault="00331BE0" w:rsidP="00015A5D">
            <w:pPr>
              <w:spacing w:line="276" w:lineRule="auto"/>
              <w:rPr>
                <w:rFonts w:ascii="Times New Roman" w:hAnsi="Times New Roman"/>
                <w:sz w:val="24"/>
                <w:lang w:val="en-CA"/>
              </w:rPr>
            </w:pPr>
            <w:r w:rsidRPr="00015A5D">
              <w:rPr>
                <w:rFonts w:ascii="Times New Roman" w:hAnsi="Times New Roman"/>
                <w:sz w:val="24"/>
                <w:lang w:val="en-CA"/>
              </w:rPr>
              <w:t>Referee Signature</w:t>
            </w:r>
          </w:p>
        </w:tc>
        <w:tc>
          <w:tcPr>
            <w:tcW w:w="3415" w:type="dxa"/>
            <w:shd w:val="clear" w:color="auto" w:fill="auto"/>
          </w:tcPr>
          <w:p w:rsidR="00331BE0" w:rsidRPr="008D3F63" w:rsidRDefault="009D5D09" w:rsidP="008D3F63">
            <w:pPr>
              <w:spacing w:line="276" w:lineRule="auto"/>
              <w:rPr>
                <w:rFonts w:ascii="Times New Roman" w:hAnsi="Times New Roman"/>
                <w:color w:val="0070C0"/>
                <w:sz w:val="24"/>
                <w:lang w:val="en-CA"/>
              </w:rPr>
            </w:pPr>
            <w:r w:rsidRPr="008D3F63">
              <w:rPr>
                <w:rFonts w:ascii="Times New Roman" w:hAnsi="Times New Roman"/>
                <w:color w:val="0070C0"/>
                <w:sz w:val="24"/>
                <w:lang w:val="en-CA"/>
              </w:rPr>
              <w:fldChar w:fldCharType="begin">
                <w:ffData>
                  <w:name w:val="Text60"/>
                  <w:enabled/>
                  <w:calcOnExit w:val="0"/>
                  <w:textInput/>
                </w:ffData>
              </w:fldChar>
            </w:r>
            <w:r w:rsidR="00331BE0" w:rsidRPr="008D3F63">
              <w:rPr>
                <w:rFonts w:ascii="Times New Roman" w:hAnsi="Times New Roman"/>
                <w:color w:val="0070C0"/>
                <w:sz w:val="24"/>
                <w:lang w:val="en-CA"/>
              </w:rPr>
              <w:instrText xml:space="preserve"> FORMTEXT </w:instrText>
            </w:r>
            <w:r w:rsidRPr="008D3F63">
              <w:rPr>
                <w:rFonts w:ascii="Times New Roman" w:hAnsi="Times New Roman"/>
                <w:color w:val="0070C0"/>
                <w:sz w:val="24"/>
                <w:lang w:val="en-CA"/>
              </w:rPr>
            </w:r>
            <w:r w:rsidRPr="008D3F63">
              <w:rPr>
                <w:rFonts w:ascii="Times New Roman" w:hAnsi="Times New Roman"/>
                <w:color w:val="0070C0"/>
                <w:sz w:val="24"/>
                <w:lang w:val="en-CA"/>
              </w:rPr>
              <w:fldChar w:fldCharType="separate"/>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Pr="008D3F63">
              <w:rPr>
                <w:rFonts w:ascii="Times New Roman" w:hAnsi="Times New Roman"/>
                <w:color w:val="0070C0"/>
                <w:sz w:val="24"/>
                <w:lang w:val="en-CA"/>
              </w:rPr>
              <w:fldChar w:fldCharType="end"/>
            </w:r>
          </w:p>
        </w:tc>
        <w:tc>
          <w:tcPr>
            <w:tcW w:w="2340" w:type="dxa"/>
            <w:shd w:val="clear" w:color="auto" w:fill="auto"/>
          </w:tcPr>
          <w:p w:rsidR="00331BE0" w:rsidRPr="00015A5D" w:rsidRDefault="00331BE0" w:rsidP="00015A5D">
            <w:pPr>
              <w:spacing w:line="276" w:lineRule="auto"/>
              <w:rPr>
                <w:rFonts w:ascii="Times New Roman" w:hAnsi="Times New Roman"/>
                <w:sz w:val="24"/>
                <w:lang w:val="en-CA"/>
              </w:rPr>
            </w:pPr>
            <w:r w:rsidRPr="00015A5D">
              <w:rPr>
                <w:rFonts w:ascii="Times New Roman" w:hAnsi="Times New Roman"/>
                <w:sz w:val="24"/>
                <w:lang w:val="en-CA"/>
              </w:rPr>
              <w:t>Gender</w:t>
            </w:r>
          </w:p>
        </w:tc>
        <w:tc>
          <w:tcPr>
            <w:tcW w:w="3168" w:type="dxa"/>
            <w:shd w:val="clear" w:color="auto" w:fill="auto"/>
          </w:tcPr>
          <w:p w:rsidR="00331BE0" w:rsidRPr="008D3F63" w:rsidRDefault="009D5D09" w:rsidP="008D3F63">
            <w:pPr>
              <w:spacing w:line="276" w:lineRule="auto"/>
              <w:rPr>
                <w:rFonts w:ascii="Times New Roman" w:hAnsi="Times New Roman"/>
                <w:color w:val="0070C0"/>
                <w:sz w:val="24"/>
                <w:lang w:val="en-CA"/>
              </w:rPr>
            </w:pPr>
            <w:r w:rsidRPr="008D3F63">
              <w:rPr>
                <w:rFonts w:ascii="Times New Roman" w:hAnsi="Times New Roman"/>
                <w:color w:val="0070C0"/>
                <w:sz w:val="24"/>
                <w:lang w:val="en-CA"/>
              </w:rPr>
              <w:fldChar w:fldCharType="begin">
                <w:ffData>
                  <w:name w:val="Text60"/>
                  <w:enabled/>
                  <w:calcOnExit w:val="0"/>
                  <w:textInput/>
                </w:ffData>
              </w:fldChar>
            </w:r>
            <w:r w:rsidR="00331BE0" w:rsidRPr="008D3F63">
              <w:rPr>
                <w:rFonts w:ascii="Times New Roman" w:hAnsi="Times New Roman"/>
                <w:color w:val="0070C0"/>
                <w:sz w:val="24"/>
                <w:lang w:val="en-CA"/>
              </w:rPr>
              <w:instrText xml:space="preserve"> FORMTEXT </w:instrText>
            </w:r>
            <w:r w:rsidRPr="008D3F63">
              <w:rPr>
                <w:rFonts w:ascii="Times New Roman" w:hAnsi="Times New Roman"/>
                <w:color w:val="0070C0"/>
                <w:sz w:val="24"/>
                <w:lang w:val="en-CA"/>
              </w:rPr>
            </w:r>
            <w:r w:rsidRPr="008D3F63">
              <w:rPr>
                <w:rFonts w:ascii="Times New Roman" w:hAnsi="Times New Roman"/>
                <w:color w:val="0070C0"/>
                <w:sz w:val="24"/>
                <w:lang w:val="en-CA"/>
              </w:rPr>
              <w:fldChar w:fldCharType="separate"/>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Pr="008D3F63">
              <w:rPr>
                <w:rFonts w:ascii="Times New Roman" w:hAnsi="Times New Roman"/>
                <w:color w:val="0070C0"/>
                <w:sz w:val="24"/>
                <w:lang w:val="en-CA"/>
              </w:rPr>
              <w:fldChar w:fldCharType="end"/>
            </w:r>
          </w:p>
        </w:tc>
      </w:tr>
      <w:tr w:rsidR="00331BE0" w:rsidRPr="00015A5D" w:rsidTr="00331BE0">
        <w:trPr>
          <w:jc w:val="center"/>
        </w:trPr>
        <w:tc>
          <w:tcPr>
            <w:tcW w:w="2093" w:type="dxa"/>
            <w:shd w:val="clear" w:color="auto" w:fill="auto"/>
          </w:tcPr>
          <w:p w:rsidR="00331BE0" w:rsidRPr="00015A5D" w:rsidRDefault="00331BE0" w:rsidP="00015A5D">
            <w:pPr>
              <w:spacing w:line="276" w:lineRule="auto"/>
              <w:rPr>
                <w:rFonts w:ascii="Times New Roman" w:hAnsi="Times New Roman"/>
                <w:sz w:val="24"/>
                <w:lang w:val="en-CA"/>
              </w:rPr>
            </w:pPr>
            <w:r w:rsidRPr="00015A5D">
              <w:rPr>
                <w:rFonts w:ascii="Times New Roman" w:hAnsi="Times New Roman"/>
                <w:sz w:val="24"/>
                <w:lang w:val="en-CA"/>
              </w:rPr>
              <w:t>Referee OSA#</w:t>
            </w:r>
          </w:p>
        </w:tc>
        <w:tc>
          <w:tcPr>
            <w:tcW w:w="3415" w:type="dxa"/>
            <w:shd w:val="clear" w:color="auto" w:fill="auto"/>
          </w:tcPr>
          <w:p w:rsidR="00331BE0" w:rsidRPr="008D3F63" w:rsidRDefault="009D5D09" w:rsidP="008D3F63">
            <w:pPr>
              <w:spacing w:line="276" w:lineRule="auto"/>
              <w:rPr>
                <w:rFonts w:ascii="Times New Roman" w:hAnsi="Times New Roman"/>
                <w:color w:val="0070C0"/>
                <w:sz w:val="24"/>
                <w:lang w:val="en-CA"/>
              </w:rPr>
            </w:pPr>
            <w:r w:rsidRPr="008D3F63">
              <w:rPr>
                <w:rFonts w:ascii="Times New Roman" w:hAnsi="Times New Roman"/>
                <w:color w:val="0070C0"/>
                <w:sz w:val="24"/>
                <w:lang w:val="en-CA"/>
              </w:rPr>
              <w:fldChar w:fldCharType="begin">
                <w:ffData>
                  <w:name w:val="Text60"/>
                  <w:enabled/>
                  <w:calcOnExit w:val="0"/>
                  <w:textInput/>
                </w:ffData>
              </w:fldChar>
            </w:r>
            <w:r w:rsidR="00331BE0" w:rsidRPr="008D3F63">
              <w:rPr>
                <w:rFonts w:ascii="Times New Roman" w:hAnsi="Times New Roman"/>
                <w:color w:val="0070C0"/>
                <w:sz w:val="24"/>
                <w:lang w:val="en-CA"/>
              </w:rPr>
              <w:instrText xml:space="preserve"> FORMTEXT </w:instrText>
            </w:r>
            <w:r w:rsidRPr="008D3F63">
              <w:rPr>
                <w:rFonts w:ascii="Times New Roman" w:hAnsi="Times New Roman"/>
                <w:color w:val="0070C0"/>
                <w:sz w:val="24"/>
                <w:lang w:val="en-CA"/>
              </w:rPr>
            </w:r>
            <w:r w:rsidRPr="008D3F63">
              <w:rPr>
                <w:rFonts w:ascii="Times New Roman" w:hAnsi="Times New Roman"/>
                <w:color w:val="0070C0"/>
                <w:sz w:val="24"/>
                <w:lang w:val="en-CA"/>
              </w:rPr>
              <w:fldChar w:fldCharType="separate"/>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Pr="008D3F63">
              <w:rPr>
                <w:rFonts w:ascii="Times New Roman" w:hAnsi="Times New Roman"/>
                <w:color w:val="0070C0"/>
                <w:sz w:val="24"/>
                <w:lang w:val="en-CA"/>
              </w:rPr>
              <w:fldChar w:fldCharType="end"/>
            </w:r>
          </w:p>
        </w:tc>
        <w:tc>
          <w:tcPr>
            <w:tcW w:w="2340" w:type="dxa"/>
            <w:shd w:val="clear" w:color="auto" w:fill="auto"/>
          </w:tcPr>
          <w:p w:rsidR="00331BE0" w:rsidRPr="00015A5D" w:rsidRDefault="00331BE0" w:rsidP="00015A5D">
            <w:pPr>
              <w:spacing w:line="276" w:lineRule="auto"/>
              <w:rPr>
                <w:rFonts w:ascii="Times New Roman" w:hAnsi="Times New Roman"/>
                <w:sz w:val="24"/>
                <w:lang w:val="en-CA"/>
              </w:rPr>
            </w:pPr>
            <w:r w:rsidRPr="00015A5D">
              <w:rPr>
                <w:rFonts w:ascii="Times New Roman" w:hAnsi="Times New Roman"/>
                <w:sz w:val="24"/>
                <w:lang w:val="en-CA"/>
              </w:rPr>
              <w:t>Age Group</w:t>
            </w:r>
          </w:p>
        </w:tc>
        <w:tc>
          <w:tcPr>
            <w:tcW w:w="3168" w:type="dxa"/>
            <w:shd w:val="clear" w:color="auto" w:fill="auto"/>
          </w:tcPr>
          <w:p w:rsidR="00331BE0" w:rsidRPr="008D3F63" w:rsidRDefault="009D5D09" w:rsidP="008D3F63">
            <w:pPr>
              <w:spacing w:line="276" w:lineRule="auto"/>
              <w:rPr>
                <w:rFonts w:ascii="Times New Roman" w:hAnsi="Times New Roman"/>
                <w:color w:val="0070C0"/>
                <w:sz w:val="24"/>
                <w:lang w:val="en-CA"/>
              </w:rPr>
            </w:pPr>
            <w:r w:rsidRPr="008D3F63">
              <w:rPr>
                <w:rFonts w:ascii="Times New Roman" w:hAnsi="Times New Roman"/>
                <w:color w:val="0070C0"/>
                <w:sz w:val="24"/>
                <w:lang w:val="en-CA"/>
              </w:rPr>
              <w:fldChar w:fldCharType="begin">
                <w:ffData>
                  <w:name w:val="Text60"/>
                  <w:enabled/>
                  <w:calcOnExit w:val="0"/>
                  <w:textInput/>
                </w:ffData>
              </w:fldChar>
            </w:r>
            <w:r w:rsidR="00331BE0" w:rsidRPr="008D3F63">
              <w:rPr>
                <w:rFonts w:ascii="Times New Roman" w:hAnsi="Times New Roman"/>
                <w:color w:val="0070C0"/>
                <w:sz w:val="24"/>
                <w:lang w:val="en-CA"/>
              </w:rPr>
              <w:instrText xml:space="preserve"> FORMTEXT </w:instrText>
            </w:r>
            <w:r w:rsidRPr="008D3F63">
              <w:rPr>
                <w:rFonts w:ascii="Times New Roman" w:hAnsi="Times New Roman"/>
                <w:color w:val="0070C0"/>
                <w:sz w:val="24"/>
                <w:lang w:val="en-CA"/>
              </w:rPr>
            </w:r>
            <w:r w:rsidRPr="008D3F63">
              <w:rPr>
                <w:rFonts w:ascii="Times New Roman" w:hAnsi="Times New Roman"/>
                <w:color w:val="0070C0"/>
                <w:sz w:val="24"/>
                <w:lang w:val="en-CA"/>
              </w:rPr>
              <w:fldChar w:fldCharType="separate"/>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Pr="008D3F63">
              <w:rPr>
                <w:rFonts w:ascii="Times New Roman" w:hAnsi="Times New Roman"/>
                <w:color w:val="0070C0"/>
                <w:sz w:val="24"/>
                <w:lang w:val="en-CA"/>
              </w:rPr>
              <w:fldChar w:fldCharType="end"/>
            </w:r>
          </w:p>
        </w:tc>
      </w:tr>
    </w:tbl>
    <w:p w:rsidR="00331BE0" w:rsidRPr="00331BE0" w:rsidRDefault="00331BE0" w:rsidP="00331BE0">
      <w:pPr>
        <w:pStyle w:val="Heading1"/>
        <w:jc w:val="left"/>
        <w:rPr>
          <w:color w:val="auto"/>
          <w:sz w:val="32"/>
          <w:szCs w:val="32"/>
          <w:lang w:val="en-CA"/>
        </w:rPr>
      </w:pPr>
      <w:r w:rsidRPr="00331BE0">
        <w:rPr>
          <w:color w:val="auto"/>
          <w:sz w:val="32"/>
          <w:szCs w:val="32"/>
          <w:lang w:val="en-CA"/>
        </w:rPr>
        <w:t>Team Officials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415"/>
        <w:gridCol w:w="2113"/>
        <w:gridCol w:w="3395"/>
      </w:tblGrid>
      <w:tr w:rsidR="00331BE0" w:rsidRPr="00015A5D" w:rsidTr="00331BE0">
        <w:trPr>
          <w:jc w:val="center"/>
        </w:trPr>
        <w:tc>
          <w:tcPr>
            <w:tcW w:w="2093" w:type="dxa"/>
            <w:shd w:val="clear" w:color="auto" w:fill="auto"/>
          </w:tcPr>
          <w:p w:rsidR="00331BE0" w:rsidRPr="00015A5D" w:rsidRDefault="00331BE0" w:rsidP="00015A5D">
            <w:pPr>
              <w:spacing w:line="276" w:lineRule="auto"/>
              <w:rPr>
                <w:sz w:val="24"/>
                <w:lang w:val="en-CA"/>
              </w:rPr>
            </w:pPr>
            <w:r w:rsidRPr="00015A5D">
              <w:rPr>
                <w:sz w:val="24"/>
                <w:lang w:val="en-CA"/>
              </w:rPr>
              <w:t>Head  Coach</w:t>
            </w:r>
          </w:p>
        </w:tc>
        <w:tc>
          <w:tcPr>
            <w:tcW w:w="3415" w:type="dxa"/>
            <w:shd w:val="clear" w:color="auto" w:fill="auto"/>
          </w:tcPr>
          <w:p w:rsidR="00331BE0"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331BE0"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8D3F63">
              <w:rPr>
                <w:color w:val="0070C0"/>
                <w:sz w:val="24"/>
                <w:lang w:val="en-CA"/>
              </w:rPr>
              <w:t> </w:t>
            </w:r>
            <w:r w:rsidR="008D3F63">
              <w:rPr>
                <w:color w:val="0070C0"/>
                <w:sz w:val="24"/>
                <w:lang w:val="en-CA"/>
              </w:rPr>
              <w:t> </w:t>
            </w:r>
            <w:r w:rsidR="008D3F63">
              <w:rPr>
                <w:color w:val="0070C0"/>
                <w:sz w:val="24"/>
                <w:lang w:val="en-CA"/>
              </w:rPr>
              <w:t> </w:t>
            </w:r>
            <w:r w:rsidR="008D3F63">
              <w:rPr>
                <w:color w:val="0070C0"/>
                <w:sz w:val="24"/>
                <w:lang w:val="en-CA"/>
              </w:rPr>
              <w:t> </w:t>
            </w:r>
            <w:r w:rsidR="008D3F63">
              <w:rPr>
                <w:color w:val="0070C0"/>
                <w:sz w:val="24"/>
                <w:lang w:val="en-CA"/>
              </w:rPr>
              <w:t> </w:t>
            </w:r>
            <w:r w:rsidRPr="008D3F63">
              <w:rPr>
                <w:color w:val="0070C0"/>
                <w:sz w:val="24"/>
                <w:lang w:val="en-CA"/>
              </w:rPr>
              <w:fldChar w:fldCharType="end"/>
            </w:r>
          </w:p>
        </w:tc>
        <w:tc>
          <w:tcPr>
            <w:tcW w:w="2113" w:type="dxa"/>
            <w:shd w:val="clear" w:color="auto" w:fill="auto"/>
          </w:tcPr>
          <w:p w:rsidR="00331BE0" w:rsidRPr="00015A5D" w:rsidRDefault="00331BE0" w:rsidP="00015A5D">
            <w:pPr>
              <w:spacing w:line="276" w:lineRule="auto"/>
              <w:rPr>
                <w:sz w:val="24"/>
                <w:lang w:val="en-CA"/>
              </w:rPr>
            </w:pPr>
            <w:r w:rsidRPr="00015A5D">
              <w:rPr>
                <w:sz w:val="24"/>
                <w:lang w:val="en-CA"/>
              </w:rPr>
              <w:t>Assistant Coach</w:t>
            </w:r>
          </w:p>
        </w:tc>
        <w:tc>
          <w:tcPr>
            <w:tcW w:w="3395" w:type="dxa"/>
            <w:shd w:val="clear" w:color="auto" w:fill="auto"/>
          </w:tcPr>
          <w:p w:rsidR="00331BE0"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331BE0"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8D3F63">
              <w:rPr>
                <w:color w:val="0070C0"/>
                <w:sz w:val="24"/>
                <w:lang w:val="en-CA"/>
              </w:rPr>
              <w:t> </w:t>
            </w:r>
            <w:r w:rsidR="008D3F63">
              <w:rPr>
                <w:color w:val="0070C0"/>
                <w:sz w:val="24"/>
                <w:lang w:val="en-CA"/>
              </w:rPr>
              <w:t> </w:t>
            </w:r>
            <w:r w:rsidR="008D3F63">
              <w:rPr>
                <w:color w:val="0070C0"/>
                <w:sz w:val="24"/>
                <w:lang w:val="en-CA"/>
              </w:rPr>
              <w:t> </w:t>
            </w:r>
            <w:r w:rsidR="008D3F63">
              <w:rPr>
                <w:color w:val="0070C0"/>
                <w:sz w:val="24"/>
                <w:lang w:val="en-CA"/>
              </w:rPr>
              <w:t> </w:t>
            </w:r>
            <w:r w:rsidR="008D3F63">
              <w:rPr>
                <w:color w:val="0070C0"/>
                <w:sz w:val="24"/>
                <w:lang w:val="en-CA"/>
              </w:rPr>
              <w:t> </w:t>
            </w:r>
            <w:r w:rsidRPr="008D3F63">
              <w:rPr>
                <w:color w:val="0070C0"/>
                <w:sz w:val="24"/>
                <w:lang w:val="en-CA"/>
              </w:rPr>
              <w:fldChar w:fldCharType="end"/>
            </w:r>
          </w:p>
        </w:tc>
      </w:tr>
      <w:tr w:rsidR="00331BE0" w:rsidRPr="00015A5D" w:rsidTr="00331BE0">
        <w:trPr>
          <w:jc w:val="center"/>
        </w:trPr>
        <w:tc>
          <w:tcPr>
            <w:tcW w:w="2093" w:type="dxa"/>
            <w:shd w:val="clear" w:color="auto" w:fill="auto"/>
          </w:tcPr>
          <w:p w:rsidR="00331BE0" w:rsidRPr="00015A5D" w:rsidRDefault="00331BE0" w:rsidP="00015A5D">
            <w:pPr>
              <w:spacing w:line="276" w:lineRule="auto"/>
              <w:rPr>
                <w:sz w:val="24"/>
                <w:lang w:val="en-CA"/>
              </w:rPr>
            </w:pPr>
            <w:r w:rsidRPr="00015A5D">
              <w:rPr>
                <w:sz w:val="24"/>
                <w:lang w:val="en-CA"/>
              </w:rPr>
              <w:t>Assistant Coach</w:t>
            </w:r>
          </w:p>
        </w:tc>
        <w:tc>
          <w:tcPr>
            <w:tcW w:w="3415" w:type="dxa"/>
            <w:shd w:val="clear" w:color="auto" w:fill="auto"/>
          </w:tcPr>
          <w:p w:rsidR="00331BE0"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331BE0"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8D3F63">
              <w:rPr>
                <w:color w:val="0070C0"/>
                <w:sz w:val="24"/>
                <w:lang w:val="en-CA"/>
              </w:rPr>
              <w:t> </w:t>
            </w:r>
            <w:r w:rsidR="008D3F63">
              <w:rPr>
                <w:color w:val="0070C0"/>
                <w:sz w:val="24"/>
                <w:lang w:val="en-CA"/>
              </w:rPr>
              <w:t> </w:t>
            </w:r>
            <w:r w:rsidR="008D3F63">
              <w:rPr>
                <w:color w:val="0070C0"/>
                <w:sz w:val="24"/>
                <w:lang w:val="en-CA"/>
              </w:rPr>
              <w:t> </w:t>
            </w:r>
            <w:r w:rsidR="008D3F63">
              <w:rPr>
                <w:color w:val="0070C0"/>
                <w:sz w:val="24"/>
                <w:lang w:val="en-CA"/>
              </w:rPr>
              <w:t> </w:t>
            </w:r>
            <w:r w:rsidR="008D3F63">
              <w:rPr>
                <w:color w:val="0070C0"/>
                <w:sz w:val="24"/>
                <w:lang w:val="en-CA"/>
              </w:rPr>
              <w:t> </w:t>
            </w:r>
            <w:r w:rsidRPr="008D3F63">
              <w:rPr>
                <w:color w:val="0070C0"/>
                <w:sz w:val="24"/>
                <w:lang w:val="en-CA"/>
              </w:rPr>
              <w:fldChar w:fldCharType="end"/>
            </w:r>
          </w:p>
        </w:tc>
        <w:tc>
          <w:tcPr>
            <w:tcW w:w="2113" w:type="dxa"/>
            <w:shd w:val="clear" w:color="auto" w:fill="auto"/>
          </w:tcPr>
          <w:p w:rsidR="00331BE0" w:rsidRPr="00015A5D" w:rsidRDefault="00331BE0" w:rsidP="00015A5D">
            <w:pPr>
              <w:spacing w:line="276" w:lineRule="auto"/>
              <w:rPr>
                <w:sz w:val="24"/>
                <w:lang w:val="en-CA"/>
              </w:rPr>
            </w:pPr>
            <w:r w:rsidRPr="00015A5D">
              <w:rPr>
                <w:sz w:val="24"/>
                <w:lang w:val="en-CA"/>
              </w:rPr>
              <w:t>Assistant Coach</w:t>
            </w:r>
          </w:p>
        </w:tc>
        <w:tc>
          <w:tcPr>
            <w:tcW w:w="3395" w:type="dxa"/>
            <w:shd w:val="clear" w:color="auto" w:fill="auto"/>
          </w:tcPr>
          <w:p w:rsidR="00331BE0"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331BE0"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8D3F63">
              <w:rPr>
                <w:color w:val="0070C0"/>
                <w:sz w:val="24"/>
                <w:lang w:val="en-CA"/>
              </w:rPr>
              <w:t> </w:t>
            </w:r>
            <w:r w:rsidR="008D3F63">
              <w:rPr>
                <w:color w:val="0070C0"/>
                <w:sz w:val="24"/>
                <w:lang w:val="en-CA"/>
              </w:rPr>
              <w:t> </w:t>
            </w:r>
            <w:r w:rsidR="008D3F63">
              <w:rPr>
                <w:color w:val="0070C0"/>
                <w:sz w:val="24"/>
                <w:lang w:val="en-CA"/>
              </w:rPr>
              <w:t> </w:t>
            </w:r>
            <w:r w:rsidR="008D3F63">
              <w:rPr>
                <w:color w:val="0070C0"/>
                <w:sz w:val="24"/>
                <w:lang w:val="en-CA"/>
              </w:rPr>
              <w:t> </w:t>
            </w:r>
            <w:r w:rsidR="008D3F63">
              <w:rPr>
                <w:color w:val="0070C0"/>
                <w:sz w:val="24"/>
                <w:lang w:val="en-CA"/>
              </w:rPr>
              <w:t> </w:t>
            </w:r>
            <w:r w:rsidRPr="008D3F63">
              <w:rPr>
                <w:color w:val="0070C0"/>
                <w:sz w:val="24"/>
                <w:lang w:val="en-CA"/>
              </w:rPr>
              <w:fldChar w:fldCharType="end"/>
            </w:r>
          </w:p>
        </w:tc>
      </w:tr>
      <w:tr w:rsidR="00331BE0" w:rsidRPr="00015A5D" w:rsidTr="00331BE0">
        <w:trPr>
          <w:jc w:val="center"/>
        </w:trPr>
        <w:tc>
          <w:tcPr>
            <w:tcW w:w="2093" w:type="dxa"/>
            <w:shd w:val="clear" w:color="auto" w:fill="auto"/>
          </w:tcPr>
          <w:p w:rsidR="00331BE0" w:rsidRPr="00015A5D" w:rsidRDefault="00331BE0" w:rsidP="00015A5D">
            <w:pPr>
              <w:spacing w:line="276" w:lineRule="auto"/>
              <w:rPr>
                <w:sz w:val="24"/>
                <w:lang w:val="en-CA"/>
              </w:rPr>
            </w:pPr>
            <w:r w:rsidRPr="00015A5D">
              <w:rPr>
                <w:sz w:val="24"/>
                <w:lang w:val="en-CA"/>
              </w:rPr>
              <w:t>Manager</w:t>
            </w:r>
          </w:p>
        </w:tc>
        <w:tc>
          <w:tcPr>
            <w:tcW w:w="3415" w:type="dxa"/>
            <w:shd w:val="clear" w:color="auto" w:fill="auto"/>
          </w:tcPr>
          <w:p w:rsidR="00331BE0"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331BE0"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8D3F63">
              <w:rPr>
                <w:color w:val="0070C0"/>
                <w:sz w:val="24"/>
                <w:lang w:val="en-CA"/>
              </w:rPr>
              <w:t> </w:t>
            </w:r>
            <w:r w:rsidR="008D3F63">
              <w:rPr>
                <w:color w:val="0070C0"/>
                <w:sz w:val="24"/>
                <w:lang w:val="en-CA"/>
              </w:rPr>
              <w:t> </w:t>
            </w:r>
            <w:r w:rsidR="008D3F63">
              <w:rPr>
                <w:color w:val="0070C0"/>
                <w:sz w:val="24"/>
                <w:lang w:val="en-CA"/>
              </w:rPr>
              <w:t> </w:t>
            </w:r>
            <w:r w:rsidR="008D3F63">
              <w:rPr>
                <w:color w:val="0070C0"/>
                <w:sz w:val="24"/>
                <w:lang w:val="en-CA"/>
              </w:rPr>
              <w:t> </w:t>
            </w:r>
            <w:r w:rsidR="008D3F63">
              <w:rPr>
                <w:color w:val="0070C0"/>
                <w:sz w:val="24"/>
                <w:lang w:val="en-CA"/>
              </w:rPr>
              <w:t> </w:t>
            </w:r>
            <w:r w:rsidRPr="008D3F63">
              <w:rPr>
                <w:color w:val="0070C0"/>
                <w:sz w:val="24"/>
                <w:lang w:val="en-CA"/>
              </w:rPr>
              <w:fldChar w:fldCharType="end"/>
            </w:r>
          </w:p>
        </w:tc>
        <w:tc>
          <w:tcPr>
            <w:tcW w:w="2113" w:type="dxa"/>
            <w:shd w:val="clear" w:color="auto" w:fill="auto"/>
          </w:tcPr>
          <w:p w:rsidR="00331BE0" w:rsidRPr="00015A5D" w:rsidRDefault="00331BE0" w:rsidP="00015A5D">
            <w:pPr>
              <w:spacing w:line="276" w:lineRule="auto"/>
              <w:rPr>
                <w:sz w:val="24"/>
                <w:lang w:val="en-CA"/>
              </w:rPr>
            </w:pPr>
            <w:r w:rsidRPr="00015A5D">
              <w:rPr>
                <w:sz w:val="24"/>
                <w:lang w:val="en-CA"/>
              </w:rPr>
              <w:t>Trainer</w:t>
            </w:r>
          </w:p>
        </w:tc>
        <w:tc>
          <w:tcPr>
            <w:tcW w:w="3395" w:type="dxa"/>
            <w:shd w:val="clear" w:color="auto" w:fill="auto"/>
          </w:tcPr>
          <w:p w:rsidR="00331BE0"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331BE0"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8D3F63">
              <w:rPr>
                <w:color w:val="0070C0"/>
                <w:sz w:val="24"/>
                <w:lang w:val="en-CA"/>
              </w:rPr>
              <w:t> </w:t>
            </w:r>
            <w:r w:rsidR="008D3F63">
              <w:rPr>
                <w:color w:val="0070C0"/>
                <w:sz w:val="24"/>
                <w:lang w:val="en-CA"/>
              </w:rPr>
              <w:t> </w:t>
            </w:r>
            <w:r w:rsidR="008D3F63">
              <w:rPr>
                <w:color w:val="0070C0"/>
                <w:sz w:val="24"/>
                <w:lang w:val="en-CA"/>
              </w:rPr>
              <w:t> </w:t>
            </w:r>
            <w:r w:rsidR="008D3F63">
              <w:rPr>
                <w:color w:val="0070C0"/>
                <w:sz w:val="24"/>
                <w:lang w:val="en-CA"/>
              </w:rPr>
              <w:t> </w:t>
            </w:r>
            <w:r w:rsidR="008D3F63">
              <w:rPr>
                <w:color w:val="0070C0"/>
                <w:sz w:val="24"/>
                <w:lang w:val="en-CA"/>
              </w:rPr>
              <w:t> </w:t>
            </w:r>
            <w:r w:rsidRPr="008D3F63">
              <w:rPr>
                <w:color w:val="0070C0"/>
                <w:sz w:val="24"/>
                <w:lang w:val="en-CA"/>
              </w:rPr>
              <w:fldChar w:fldCharType="end"/>
            </w:r>
          </w:p>
        </w:tc>
      </w:tr>
    </w:tbl>
    <w:p w:rsidR="00331BE0" w:rsidRDefault="00331BE0" w:rsidP="00331BE0">
      <w:pPr>
        <w:rPr>
          <w:lang w:val="en-CA"/>
        </w:rPr>
      </w:pP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62"/>
        <w:gridCol w:w="835"/>
      </w:tblGrid>
      <w:tr w:rsidR="00331BE0" w:rsidRPr="00015A5D" w:rsidTr="00015A5D">
        <w:trPr>
          <w:jc w:val="center"/>
        </w:trPr>
        <w:tc>
          <w:tcPr>
            <w:tcW w:w="9562" w:type="dxa"/>
            <w:tcBorders>
              <w:top w:val="nil"/>
              <w:left w:val="nil"/>
              <w:bottom w:val="nil"/>
              <w:right w:val="nil"/>
            </w:tcBorders>
            <w:shd w:val="clear" w:color="auto" w:fill="auto"/>
          </w:tcPr>
          <w:p w:rsidR="00331BE0" w:rsidRPr="00015A5D" w:rsidRDefault="00331BE0" w:rsidP="00331BE0">
            <w:pPr>
              <w:rPr>
                <w:rFonts w:ascii="Times New Roman" w:hAnsi="Times New Roman"/>
                <w:sz w:val="24"/>
                <w:lang w:val="en-CA"/>
              </w:rPr>
            </w:pPr>
            <w:r w:rsidRPr="00015A5D">
              <w:rPr>
                <w:rFonts w:ascii="Times New Roman" w:hAnsi="Times New Roman"/>
                <w:sz w:val="24"/>
                <w:lang w:val="en-CA"/>
              </w:rPr>
              <w:t>I certify that all the below players are properly registered with the District Association. Initial:</w:t>
            </w:r>
          </w:p>
        </w:tc>
        <w:tc>
          <w:tcPr>
            <w:tcW w:w="835" w:type="dxa"/>
            <w:tcBorders>
              <w:top w:val="nil"/>
              <w:left w:val="nil"/>
              <w:right w:val="nil"/>
            </w:tcBorders>
            <w:shd w:val="clear" w:color="auto" w:fill="auto"/>
          </w:tcPr>
          <w:p w:rsidR="00331BE0" w:rsidRPr="008D3F63" w:rsidRDefault="009D5D09" w:rsidP="008D3F63">
            <w:pPr>
              <w:jc w:val="both"/>
              <w:rPr>
                <w:rFonts w:ascii="Times New Roman" w:hAnsi="Times New Roman"/>
                <w:color w:val="0070C0"/>
                <w:sz w:val="24"/>
                <w:lang w:val="en-CA"/>
              </w:rPr>
            </w:pPr>
            <w:r w:rsidRPr="008D3F63">
              <w:rPr>
                <w:rFonts w:ascii="Times New Roman" w:hAnsi="Times New Roman"/>
                <w:color w:val="0070C0"/>
                <w:sz w:val="24"/>
                <w:lang w:val="en-CA"/>
              </w:rPr>
              <w:fldChar w:fldCharType="begin">
                <w:ffData>
                  <w:name w:val="Text60"/>
                  <w:enabled/>
                  <w:calcOnExit w:val="0"/>
                  <w:textInput/>
                </w:ffData>
              </w:fldChar>
            </w:r>
            <w:r w:rsidR="00331BE0" w:rsidRPr="008D3F63">
              <w:rPr>
                <w:rFonts w:ascii="Times New Roman" w:hAnsi="Times New Roman"/>
                <w:color w:val="0070C0"/>
                <w:sz w:val="24"/>
                <w:lang w:val="en-CA"/>
              </w:rPr>
              <w:instrText xml:space="preserve"> FORMTEXT </w:instrText>
            </w:r>
            <w:r w:rsidRPr="008D3F63">
              <w:rPr>
                <w:rFonts w:ascii="Times New Roman" w:hAnsi="Times New Roman"/>
                <w:color w:val="0070C0"/>
                <w:sz w:val="24"/>
                <w:lang w:val="en-CA"/>
              </w:rPr>
            </w:r>
            <w:r w:rsidRPr="008D3F63">
              <w:rPr>
                <w:rFonts w:ascii="Times New Roman" w:hAnsi="Times New Roman"/>
                <w:color w:val="0070C0"/>
                <w:sz w:val="24"/>
                <w:lang w:val="en-CA"/>
              </w:rPr>
              <w:fldChar w:fldCharType="separate"/>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008D3F63">
              <w:rPr>
                <w:rFonts w:ascii="Times New Roman" w:hAnsi="Times New Roman"/>
                <w:color w:val="0070C0"/>
                <w:sz w:val="24"/>
                <w:lang w:val="en-CA"/>
              </w:rPr>
              <w:t> </w:t>
            </w:r>
            <w:r w:rsidRPr="008D3F63">
              <w:rPr>
                <w:rFonts w:ascii="Times New Roman" w:hAnsi="Times New Roman"/>
                <w:color w:val="0070C0"/>
                <w:sz w:val="24"/>
                <w:lang w:val="en-CA"/>
              </w:rPr>
              <w:fldChar w:fldCharType="end"/>
            </w:r>
          </w:p>
        </w:tc>
      </w:tr>
    </w:tbl>
    <w:p w:rsidR="00331BE0" w:rsidRPr="00331BE0" w:rsidRDefault="00331BE0" w:rsidP="00331BE0">
      <w:pPr>
        <w:pStyle w:val="Heading1"/>
        <w:jc w:val="left"/>
        <w:rPr>
          <w:color w:val="auto"/>
          <w:sz w:val="32"/>
          <w:szCs w:val="32"/>
          <w:lang w:val="en-CA"/>
        </w:rPr>
      </w:pPr>
      <w:r w:rsidRPr="00331BE0">
        <w:rPr>
          <w:color w:val="auto"/>
          <w:sz w:val="32"/>
          <w:szCs w:val="32"/>
          <w:lang w:val="en-CA"/>
        </w:rPr>
        <w:t>Player Information</w:t>
      </w: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3"/>
        <w:gridCol w:w="3111"/>
        <w:gridCol w:w="992"/>
        <w:gridCol w:w="709"/>
        <w:gridCol w:w="709"/>
        <w:gridCol w:w="3187"/>
        <w:gridCol w:w="923"/>
        <w:gridCol w:w="709"/>
      </w:tblGrid>
      <w:tr w:rsidR="00331BE0" w:rsidRPr="00455400" w:rsidTr="00331BE0">
        <w:trPr>
          <w:jc w:val="center"/>
        </w:trPr>
        <w:tc>
          <w:tcPr>
            <w:tcW w:w="683" w:type="dxa"/>
            <w:shd w:val="clear" w:color="auto" w:fill="BFBFBF"/>
          </w:tcPr>
          <w:p w:rsidR="00331BE0" w:rsidRPr="00455400" w:rsidRDefault="00331BE0" w:rsidP="00331BE0">
            <w:pPr>
              <w:rPr>
                <w:lang w:val="en-CA"/>
              </w:rPr>
            </w:pPr>
            <w:r w:rsidRPr="00455400">
              <w:rPr>
                <w:lang w:val="en-CA"/>
              </w:rPr>
              <w:t>Shirt #</w:t>
            </w:r>
          </w:p>
        </w:tc>
        <w:tc>
          <w:tcPr>
            <w:tcW w:w="3111" w:type="dxa"/>
            <w:shd w:val="clear" w:color="auto" w:fill="BFBFBF"/>
          </w:tcPr>
          <w:p w:rsidR="00331BE0" w:rsidRPr="00455400" w:rsidRDefault="00331BE0" w:rsidP="00331BE0">
            <w:pPr>
              <w:rPr>
                <w:lang w:val="en-CA"/>
              </w:rPr>
            </w:pPr>
            <w:r w:rsidRPr="00455400">
              <w:rPr>
                <w:lang w:val="en-CA"/>
              </w:rPr>
              <w:t>Player Name</w:t>
            </w:r>
          </w:p>
        </w:tc>
        <w:tc>
          <w:tcPr>
            <w:tcW w:w="992" w:type="dxa"/>
            <w:shd w:val="clear" w:color="auto" w:fill="BFBFBF"/>
          </w:tcPr>
          <w:p w:rsidR="00331BE0" w:rsidRPr="00455400" w:rsidRDefault="00331BE0" w:rsidP="00331BE0">
            <w:pPr>
              <w:rPr>
                <w:lang w:val="en-CA"/>
              </w:rPr>
            </w:pPr>
            <w:r w:rsidRPr="00455400">
              <w:rPr>
                <w:lang w:val="en-CA"/>
              </w:rPr>
              <w:t>Yellow</w:t>
            </w:r>
          </w:p>
          <w:p w:rsidR="00331BE0" w:rsidRPr="00455400" w:rsidRDefault="00331BE0" w:rsidP="00331BE0">
            <w:pPr>
              <w:rPr>
                <w:lang w:val="en-CA"/>
              </w:rPr>
            </w:pPr>
            <w:r w:rsidRPr="00455400">
              <w:rPr>
                <w:lang w:val="en-CA"/>
              </w:rPr>
              <w:t>Card</w:t>
            </w:r>
          </w:p>
        </w:tc>
        <w:tc>
          <w:tcPr>
            <w:tcW w:w="709" w:type="dxa"/>
            <w:tcBorders>
              <w:right w:val="single" w:sz="4" w:space="0" w:color="auto"/>
            </w:tcBorders>
            <w:shd w:val="clear" w:color="auto" w:fill="BFBFBF"/>
          </w:tcPr>
          <w:p w:rsidR="00331BE0" w:rsidRPr="00455400" w:rsidRDefault="00331BE0" w:rsidP="00331BE0">
            <w:pPr>
              <w:rPr>
                <w:lang w:val="en-CA"/>
              </w:rPr>
            </w:pPr>
            <w:r w:rsidRPr="00455400">
              <w:rPr>
                <w:lang w:val="en-CA"/>
              </w:rPr>
              <w:t>Red</w:t>
            </w:r>
          </w:p>
          <w:p w:rsidR="00331BE0" w:rsidRPr="00455400" w:rsidRDefault="00331BE0" w:rsidP="00331BE0">
            <w:pPr>
              <w:rPr>
                <w:lang w:val="en-CA"/>
              </w:rPr>
            </w:pPr>
            <w:r w:rsidRPr="00455400">
              <w:rPr>
                <w:lang w:val="en-CA"/>
              </w:rPr>
              <w:t>Card</w:t>
            </w:r>
          </w:p>
        </w:tc>
        <w:tc>
          <w:tcPr>
            <w:tcW w:w="709" w:type="dxa"/>
            <w:tcBorders>
              <w:left w:val="single" w:sz="4" w:space="0" w:color="auto"/>
            </w:tcBorders>
            <w:shd w:val="clear" w:color="auto" w:fill="BFBFBF"/>
          </w:tcPr>
          <w:p w:rsidR="00331BE0" w:rsidRPr="00455400" w:rsidRDefault="00331BE0" w:rsidP="00331BE0">
            <w:pPr>
              <w:rPr>
                <w:lang w:val="en-CA"/>
              </w:rPr>
            </w:pPr>
            <w:r w:rsidRPr="00455400">
              <w:rPr>
                <w:lang w:val="en-CA"/>
              </w:rPr>
              <w:t>Shirt #</w:t>
            </w:r>
          </w:p>
        </w:tc>
        <w:tc>
          <w:tcPr>
            <w:tcW w:w="3187" w:type="dxa"/>
            <w:shd w:val="clear" w:color="auto" w:fill="BFBFBF"/>
          </w:tcPr>
          <w:p w:rsidR="00331BE0" w:rsidRPr="00455400" w:rsidRDefault="00331BE0" w:rsidP="00331BE0">
            <w:pPr>
              <w:rPr>
                <w:lang w:val="en-CA"/>
              </w:rPr>
            </w:pPr>
            <w:r w:rsidRPr="00455400">
              <w:rPr>
                <w:lang w:val="en-CA"/>
              </w:rPr>
              <w:t>Player Name</w:t>
            </w:r>
          </w:p>
        </w:tc>
        <w:tc>
          <w:tcPr>
            <w:tcW w:w="923" w:type="dxa"/>
            <w:shd w:val="clear" w:color="auto" w:fill="BFBFBF"/>
          </w:tcPr>
          <w:p w:rsidR="00331BE0" w:rsidRPr="00455400" w:rsidRDefault="00331BE0" w:rsidP="00331BE0">
            <w:pPr>
              <w:rPr>
                <w:lang w:val="en-CA"/>
              </w:rPr>
            </w:pPr>
            <w:r w:rsidRPr="00455400">
              <w:rPr>
                <w:lang w:val="en-CA"/>
              </w:rPr>
              <w:t>Yellow</w:t>
            </w:r>
          </w:p>
          <w:p w:rsidR="00331BE0" w:rsidRPr="00455400" w:rsidRDefault="00331BE0" w:rsidP="00331BE0">
            <w:pPr>
              <w:rPr>
                <w:lang w:val="en-CA"/>
              </w:rPr>
            </w:pPr>
            <w:r w:rsidRPr="00455400">
              <w:rPr>
                <w:lang w:val="en-CA"/>
              </w:rPr>
              <w:t>Card</w:t>
            </w:r>
          </w:p>
        </w:tc>
        <w:tc>
          <w:tcPr>
            <w:tcW w:w="709" w:type="dxa"/>
            <w:shd w:val="clear" w:color="auto" w:fill="BFBFBF"/>
          </w:tcPr>
          <w:p w:rsidR="00331BE0" w:rsidRPr="00455400" w:rsidRDefault="00331BE0" w:rsidP="00331BE0">
            <w:pPr>
              <w:rPr>
                <w:lang w:val="en-CA"/>
              </w:rPr>
            </w:pPr>
            <w:r w:rsidRPr="00455400">
              <w:rPr>
                <w:lang w:val="en-CA"/>
              </w:rPr>
              <w:t>Red</w:t>
            </w:r>
          </w:p>
          <w:p w:rsidR="00331BE0" w:rsidRPr="00455400" w:rsidRDefault="00331BE0" w:rsidP="00331BE0">
            <w:pPr>
              <w:rPr>
                <w:lang w:val="en-CA"/>
              </w:rPr>
            </w:pPr>
            <w:r w:rsidRPr="00455400">
              <w:rPr>
                <w:lang w:val="en-CA"/>
              </w:rPr>
              <w:t>Card</w:t>
            </w:r>
          </w:p>
        </w:tc>
      </w:tr>
      <w:tr w:rsidR="00015A5D" w:rsidRPr="00455400" w:rsidTr="00331BE0">
        <w:trPr>
          <w:jc w:val="center"/>
        </w:trPr>
        <w:tc>
          <w:tcPr>
            <w:tcW w:w="683"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3"/>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8D3F63">
              <w:rPr>
                <w:color w:val="0070C0"/>
                <w:sz w:val="24"/>
                <w:lang w:val="en-CA"/>
              </w:rPr>
              <w:t> </w:t>
            </w:r>
            <w:r w:rsidR="008D3F63">
              <w:rPr>
                <w:color w:val="0070C0"/>
                <w:sz w:val="24"/>
                <w:lang w:val="en-CA"/>
              </w:rPr>
              <w:t> </w:t>
            </w:r>
            <w:r w:rsidR="008D3F63">
              <w:rPr>
                <w:color w:val="0070C0"/>
                <w:sz w:val="24"/>
                <w:lang w:val="en-CA"/>
              </w:rPr>
              <w:t> </w:t>
            </w:r>
            <w:r w:rsidRPr="008D3F63">
              <w:rPr>
                <w:color w:val="0070C0"/>
                <w:sz w:val="24"/>
                <w:lang w:val="en-CA"/>
              </w:rPr>
              <w:fldChar w:fldCharType="end"/>
            </w:r>
          </w:p>
        </w:tc>
        <w:tc>
          <w:tcPr>
            <w:tcW w:w="3111"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8D3F63">
              <w:rPr>
                <w:color w:val="0070C0"/>
                <w:sz w:val="24"/>
                <w:lang w:val="en-CA"/>
              </w:rPr>
              <w:t> </w:t>
            </w:r>
            <w:r w:rsidR="008D3F63">
              <w:rPr>
                <w:color w:val="0070C0"/>
                <w:sz w:val="24"/>
                <w:lang w:val="en-CA"/>
              </w:rPr>
              <w:t> </w:t>
            </w:r>
            <w:r w:rsidR="008D3F63">
              <w:rPr>
                <w:color w:val="0070C0"/>
                <w:sz w:val="24"/>
                <w:lang w:val="en-CA"/>
              </w:rPr>
              <w:t> </w:t>
            </w:r>
            <w:r w:rsidR="008D3F63">
              <w:rPr>
                <w:color w:val="0070C0"/>
                <w:sz w:val="24"/>
                <w:lang w:val="en-CA"/>
              </w:rPr>
              <w:t> </w:t>
            </w:r>
            <w:r w:rsidR="008D3F63">
              <w:rPr>
                <w:color w:val="0070C0"/>
                <w:sz w:val="24"/>
                <w:lang w:val="en-CA"/>
              </w:rPr>
              <w:t> </w:t>
            </w:r>
            <w:r w:rsidRPr="008D3F63">
              <w:rPr>
                <w:color w:val="0070C0"/>
                <w:sz w:val="24"/>
                <w:lang w:val="en-CA"/>
              </w:rPr>
              <w:fldChar w:fldCharType="end"/>
            </w:r>
          </w:p>
        </w:tc>
        <w:tc>
          <w:tcPr>
            <w:tcW w:w="992"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1"/>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8D3F63">
              <w:rPr>
                <w:color w:val="0070C0"/>
                <w:sz w:val="24"/>
                <w:lang w:val="en-CA"/>
              </w:rPr>
              <w:t> </w:t>
            </w:r>
            <w:r w:rsidRPr="008D3F63">
              <w:rPr>
                <w:color w:val="0070C0"/>
                <w:sz w:val="24"/>
                <w:lang w:val="en-CA"/>
              </w:rPr>
              <w:fldChar w:fldCharType="end"/>
            </w:r>
          </w:p>
        </w:tc>
        <w:tc>
          <w:tcPr>
            <w:tcW w:w="709" w:type="dxa"/>
            <w:tcBorders>
              <w:right w:val="single" w:sz="4" w:space="0" w:color="auto"/>
            </w:tcBorders>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1"/>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8D3F63">
              <w:rPr>
                <w:color w:val="0070C0"/>
                <w:sz w:val="24"/>
                <w:lang w:val="en-CA"/>
              </w:rPr>
              <w:t> </w:t>
            </w:r>
            <w:r w:rsidRPr="008D3F63">
              <w:rPr>
                <w:color w:val="0070C0"/>
                <w:sz w:val="24"/>
                <w:lang w:val="en-CA"/>
              </w:rPr>
              <w:fldChar w:fldCharType="end"/>
            </w:r>
          </w:p>
        </w:tc>
        <w:tc>
          <w:tcPr>
            <w:tcW w:w="709" w:type="dxa"/>
            <w:tcBorders>
              <w:left w:val="single" w:sz="4" w:space="0" w:color="auto"/>
            </w:tcBorders>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3"/>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8D3F63">
              <w:rPr>
                <w:color w:val="0070C0"/>
                <w:sz w:val="24"/>
                <w:lang w:val="en-CA"/>
              </w:rPr>
              <w:t> </w:t>
            </w:r>
            <w:r w:rsidR="008D3F63">
              <w:rPr>
                <w:color w:val="0070C0"/>
                <w:sz w:val="24"/>
                <w:lang w:val="en-CA"/>
              </w:rPr>
              <w:t> </w:t>
            </w:r>
            <w:r w:rsidR="008D3F63">
              <w:rPr>
                <w:color w:val="0070C0"/>
                <w:sz w:val="24"/>
                <w:lang w:val="en-CA"/>
              </w:rPr>
              <w:t> </w:t>
            </w:r>
            <w:r w:rsidRPr="008D3F63">
              <w:rPr>
                <w:color w:val="0070C0"/>
                <w:sz w:val="24"/>
                <w:lang w:val="en-CA"/>
              </w:rPr>
              <w:fldChar w:fldCharType="end"/>
            </w:r>
          </w:p>
        </w:tc>
        <w:tc>
          <w:tcPr>
            <w:tcW w:w="3187"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8D3F63">
              <w:rPr>
                <w:color w:val="0070C0"/>
                <w:sz w:val="24"/>
                <w:lang w:val="en-CA"/>
              </w:rPr>
              <w:t> </w:t>
            </w:r>
            <w:r w:rsidR="008D3F63">
              <w:rPr>
                <w:color w:val="0070C0"/>
                <w:sz w:val="24"/>
                <w:lang w:val="en-CA"/>
              </w:rPr>
              <w:t> </w:t>
            </w:r>
            <w:r w:rsidR="008D3F63">
              <w:rPr>
                <w:color w:val="0070C0"/>
                <w:sz w:val="24"/>
                <w:lang w:val="en-CA"/>
              </w:rPr>
              <w:t> </w:t>
            </w:r>
            <w:r w:rsidR="008D3F63">
              <w:rPr>
                <w:color w:val="0070C0"/>
                <w:sz w:val="24"/>
                <w:lang w:val="en-CA"/>
              </w:rPr>
              <w:t> </w:t>
            </w:r>
            <w:r w:rsidR="008D3F63">
              <w:rPr>
                <w:color w:val="0070C0"/>
                <w:sz w:val="24"/>
                <w:lang w:val="en-CA"/>
              </w:rPr>
              <w:t> </w:t>
            </w:r>
            <w:r w:rsidRPr="008D3F63">
              <w:rPr>
                <w:color w:val="0070C0"/>
                <w:sz w:val="24"/>
                <w:lang w:val="en-CA"/>
              </w:rPr>
              <w:fldChar w:fldCharType="end"/>
            </w:r>
          </w:p>
        </w:tc>
        <w:tc>
          <w:tcPr>
            <w:tcW w:w="923" w:type="dxa"/>
            <w:shd w:val="clear" w:color="auto" w:fill="auto"/>
          </w:tcPr>
          <w:p w:rsidR="00015A5D" w:rsidRPr="008D3F63" w:rsidRDefault="009D5D09" w:rsidP="008D3F63">
            <w:pPr>
              <w:spacing w:line="276" w:lineRule="auto"/>
              <w:jc w:val="center"/>
              <w:rPr>
                <w:b/>
                <w:color w:val="FFC000"/>
                <w:sz w:val="24"/>
                <w:lang w:val="en-CA"/>
              </w:rPr>
            </w:pPr>
            <w:r w:rsidRPr="008D3F63">
              <w:rPr>
                <w:b/>
                <w:color w:val="FFC000"/>
                <w:sz w:val="24"/>
                <w:lang w:val="en-CA"/>
              </w:rPr>
              <w:fldChar w:fldCharType="begin">
                <w:ffData>
                  <w:name w:val=""/>
                  <w:enabled/>
                  <w:calcOnExit w:val="0"/>
                  <w:textInput>
                    <w:maxLength w:val="1"/>
                  </w:textInput>
                </w:ffData>
              </w:fldChar>
            </w:r>
            <w:r w:rsidR="00015A5D" w:rsidRPr="008D3F63">
              <w:rPr>
                <w:b/>
                <w:color w:val="FFC000"/>
                <w:sz w:val="24"/>
                <w:lang w:val="en-CA"/>
              </w:rPr>
              <w:instrText xml:space="preserve"> FORMTEXT </w:instrText>
            </w:r>
            <w:r w:rsidRPr="008D3F63">
              <w:rPr>
                <w:b/>
                <w:color w:val="FFC000"/>
                <w:sz w:val="24"/>
                <w:lang w:val="en-CA"/>
              </w:rPr>
            </w:r>
            <w:r w:rsidRPr="008D3F63">
              <w:rPr>
                <w:b/>
                <w:color w:val="FFC000"/>
                <w:sz w:val="24"/>
                <w:lang w:val="en-CA"/>
              </w:rPr>
              <w:fldChar w:fldCharType="separate"/>
            </w:r>
            <w:r w:rsidR="008D3F63">
              <w:rPr>
                <w:b/>
                <w:color w:val="FFC000"/>
                <w:sz w:val="24"/>
                <w:lang w:val="en-CA"/>
              </w:rPr>
              <w:t> </w:t>
            </w:r>
            <w:r w:rsidRPr="008D3F63">
              <w:rPr>
                <w:b/>
                <w:color w:val="FFC000"/>
                <w:sz w:val="24"/>
                <w:lang w:val="en-CA"/>
              </w:rPr>
              <w:fldChar w:fldCharType="end"/>
            </w:r>
          </w:p>
        </w:tc>
        <w:tc>
          <w:tcPr>
            <w:tcW w:w="709" w:type="dxa"/>
            <w:shd w:val="clear" w:color="auto" w:fill="auto"/>
          </w:tcPr>
          <w:p w:rsidR="00015A5D" w:rsidRPr="008D3F63" w:rsidRDefault="009D5D09" w:rsidP="008D3F63">
            <w:pPr>
              <w:spacing w:line="276" w:lineRule="auto"/>
              <w:jc w:val="center"/>
              <w:rPr>
                <w:color w:val="FF0000"/>
                <w:sz w:val="24"/>
                <w:lang w:val="en-CA"/>
              </w:rPr>
            </w:pPr>
            <w:r w:rsidRPr="008D3F63">
              <w:rPr>
                <w:color w:val="FF0000"/>
                <w:sz w:val="24"/>
                <w:lang w:val="en-CA"/>
              </w:rPr>
              <w:fldChar w:fldCharType="begin">
                <w:ffData>
                  <w:name w:val=""/>
                  <w:enabled/>
                  <w:calcOnExit w:val="0"/>
                  <w:textInput>
                    <w:maxLength w:val="1"/>
                  </w:textInput>
                </w:ffData>
              </w:fldChar>
            </w:r>
            <w:r w:rsidR="00015A5D" w:rsidRPr="008D3F63">
              <w:rPr>
                <w:color w:val="FF0000"/>
                <w:sz w:val="24"/>
                <w:lang w:val="en-CA"/>
              </w:rPr>
              <w:instrText xml:space="preserve"> FORMTEXT </w:instrText>
            </w:r>
            <w:r w:rsidRPr="008D3F63">
              <w:rPr>
                <w:color w:val="FF0000"/>
                <w:sz w:val="24"/>
                <w:lang w:val="en-CA"/>
              </w:rPr>
            </w:r>
            <w:r w:rsidRPr="008D3F63">
              <w:rPr>
                <w:color w:val="FF0000"/>
                <w:sz w:val="24"/>
                <w:lang w:val="en-CA"/>
              </w:rPr>
              <w:fldChar w:fldCharType="separate"/>
            </w:r>
            <w:r w:rsidR="008D3F63">
              <w:rPr>
                <w:color w:val="FF0000"/>
                <w:sz w:val="24"/>
                <w:lang w:val="en-CA"/>
              </w:rPr>
              <w:t> </w:t>
            </w:r>
            <w:r w:rsidRPr="008D3F63">
              <w:rPr>
                <w:color w:val="FF0000"/>
                <w:sz w:val="24"/>
                <w:lang w:val="en-CA"/>
              </w:rPr>
              <w:fldChar w:fldCharType="end"/>
            </w:r>
          </w:p>
        </w:tc>
      </w:tr>
      <w:tr w:rsidR="00015A5D" w:rsidRPr="00455400" w:rsidTr="00331BE0">
        <w:trPr>
          <w:jc w:val="center"/>
        </w:trPr>
        <w:tc>
          <w:tcPr>
            <w:tcW w:w="683"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3"/>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8D3F63">
              <w:rPr>
                <w:color w:val="0070C0"/>
                <w:sz w:val="24"/>
                <w:lang w:val="en-CA"/>
              </w:rPr>
              <w:t> </w:t>
            </w:r>
            <w:r w:rsidR="008D3F63">
              <w:rPr>
                <w:color w:val="0070C0"/>
                <w:sz w:val="24"/>
                <w:lang w:val="en-CA"/>
              </w:rPr>
              <w:t> </w:t>
            </w:r>
            <w:r w:rsidR="008D3F63">
              <w:rPr>
                <w:color w:val="0070C0"/>
                <w:sz w:val="24"/>
                <w:lang w:val="en-CA"/>
              </w:rPr>
              <w:t> </w:t>
            </w:r>
            <w:r w:rsidRPr="008D3F63">
              <w:rPr>
                <w:color w:val="0070C0"/>
                <w:sz w:val="24"/>
                <w:lang w:val="en-CA"/>
              </w:rPr>
              <w:fldChar w:fldCharType="end"/>
            </w:r>
          </w:p>
        </w:tc>
        <w:tc>
          <w:tcPr>
            <w:tcW w:w="3111"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8D3F63">
              <w:rPr>
                <w:color w:val="0070C0"/>
                <w:sz w:val="24"/>
                <w:lang w:val="en-CA"/>
              </w:rPr>
              <w:t> </w:t>
            </w:r>
            <w:r w:rsidR="008D3F63">
              <w:rPr>
                <w:color w:val="0070C0"/>
                <w:sz w:val="24"/>
                <w:lang w:val="en-CA"/>
              </w:rPr>
              <w:t> </w:t>
            </w:r>
            <w:r w:rsidR="008D3F63">
              <w:rPr>
                <w:color w:val="0070C0"/>
                <w:sz w:val="24"/>
                <w:lang w:val="en-CA"/>
              </w:rPr>
              <w:t> </w:t>
            </w:r>
            <w:r w:rsidR="008D3F63">
              <w:rPr>
                <w:color w:val="0070C0"/>
                <w:sz w:val="24"/>
                <w:lang w:val="en-CA"/>
              </w:rPr>
              <w:t> </w:t>
            </w:r>
            <w:r w:rsidR="008D3F63">
              <w:rPr>
                <w:color w:val="0070C0"/>
                <w:sz w:val="24"/>
                <w:lang w:val="en-CA"/>
              </w:rPr>
              <w:t> </w:t>
            </w:r>
            <w:r w:rsidRPr="008D3F63">
              <w:rPr>
                <w:color w:val="0070C0"/>
                <w:sz w:val="24"/>
                <w:lang w:val="en-CA"/>
              </w:rPr>
              <w:fldChar w:fldCharType="end"/>
            </w:r>
          </w:p>
        </w:tc>
        <w:tc>
          <w:tcPr>
            <w:tcW w:w="992"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1"/>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8D3F63">
              <w:rPr>
                <w:color w:val="0070C0"/>
                <w:sz w:val="24"/>
                <w:lang w:val="en-CA"/>
              </w:rPr>
              <w:t> </w:t>
            </w:r>
            <w:r w:rsidRPr="008D3F63">
              <w:rPr>
                <w:color w:val="0070C0"/>
                <w:sz w:val="24"/>
                <w:lang w:val="en-CA"/>
              </w:rPr>
              <w:fldChar w:fldCharType="end"/>
            </w:r>
          </w:p>
        </w:tc>
        <w:tc>
          <w:tcPr>
            <w:tcW w:w="709" w:type="dxa"/>
            <w:tcBorders>
              <w:right w:val="single" w:sz="4" w:space="0" w:color="auto"/>
            </w:tcBorders>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1"/>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8D3F63">
              <w:rPr>
                <w:color w:val="0070C0"/>
                <w:sz w:val="24"/>
                <w:lang w:val="en-CA"/>
              </w:rPr>
              <w:t> </w:t>
            </w:r>
            <w:r w:rsidRPr="008D3F63">
              <w:rPr>
                <w:color w:val="0070C0"/>
                <w:sz w:val="24"/>
                <w:lang w:val="en-CA"/>
              </w:rPr>
              <w:fldChar w:fldCharType="end"/>
            </w:r>
          </w:p>
        </w:tc>
        <w:tc>
          <w:tcPr>
            <w:tcW w:w="709" w:type="dxa"/>
            <w:tcBorders>
              <w:left w:val="single" w:sz="4" w:space="0" w:color="auto"/>
            </w:tcBorders>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3"/>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8D3F63">
              <w:rPr>
                <w:color w:val="0070C0"/>
                <w:sz w:val="24"/>
                <w:lang w:val="en-CA"/>
              </w:rPr>
              <w:t> </w:t>
            </w:r>
            <w:r w:rsidR="008D3F63">
              <w:rPr>
                <w:color w:val="0070C0"/>
                <w:sz w:val="24"/>
                <w:lang w:val="en-CA"/>
              </w:rPr>
              <w:t> </w:t>
            </w:r>
            <w:r w:rsidR="008D3F63">
              <w:rPr>
                <w:color w:val="0070C0"/>
                <w:sz w:val="24"/>
                <w:lang w:val="en-CA"/>
              </w:rPr>
              <w:t> </w:t>
            </w:r>
            <w:r w:rsidRPr="008D3F63">
              <w:rPr>
                <w:color w:val="0070C0"/>
                <w:sz w:val="24"/>
                <w:lang w:val="en-CA"/>
              </w:rPr>
              <w:fldChar w:fldCharType="end"/>
            </w:r>
          </w:p>
        </w:tc>
        <w:tc>
          <w:tcPr>
            <w:tcW w:w="3187"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8D3F63">
              <w:rPr>
                <w:color w:val="0070C0"/>
                <w:sz w:val="24"/>
                <w:lang w:val="en-CA"/>
              </w:rPr>
              <w:t> </w:t>
            </w:r>
            <w:r w:rsidR="008D3F63">
              <w:rPr>
                <w:color w:val="0070C0"/>
                <w:sz w:val="24"/>
                <w:lang w:val="en-CA"/>
              </w:rPr>
              <w:t> </w:t>
            </w:r>
            <w:r w:rsidR="008D3F63">
              <w:rPr>
                <w:color w:val="0070C0"/>
                <w:sz w:val="24"/>
                <w:lang w:val="en-CA"/>
              </w:rPr>
              <w:t> </w:t>
            </w:r>
            <w:r w:rsidR="008D3F63">
              <w:rPr>
                <w:color w:val="0070C0"/>
                <w:sz w:val="24"/>
                <w:lang w:val="en-CA"/>
              </w:rPr>
              <w:t> </w:t>
            </w:r>
            <w:r w:rsidR="008D3F63">
              <w:rPr>
                <w:color w:val="0070C0"/>
                <w:sz w:val="24"/>
                <w:lang w:val="en-CA"/>
              </w:rPr>
              <w:t> </w:t>
            </w:r>
            <w:r w:rsidRPr="008D3F63">
              <w:rPr>
                <w:color w:val="0070C0"/>
                <w:sz w:val="24"/>
                <w:lang w:val="en-CA"/>
              </w:rPr>
              <w:fldChar w:fldCharType="end"/>
            </w:r>
          </w:p>
        </w:tc>
        <w:tc>
          <w:tcPr>
            <w:tcW w:w="923" w:type="dxa"/>
            <w:shd w:val="clear" w:color="auto" w:fill="auto"/>
          </w:tcPr>
          <w:p w:rsidR="00015A5D" w:rsidRPr="008D3F63" w:rsidRDefault="009D5D09" w:rsidP="008D3F63">
            <w:pPr>
              <w:spacing w:line="276" w:lineRule="auto"/>
              <w:jc w:val="center"/>
              <w:rPr>
                <w:b/>
                <w:color w:val="FFC000"/>
                <w:sz w:val="24"/>
                <w:lang w:val="en-CA"/>
              </w:rPr>
            </w:pPr>
            <w:r w:rsidRPr="008D3F63">
              <w:rPr>
                <w:b/>
                <w:color w:val="FFC000"/>
                <w:sz w:val="24"/>
                <w:lang w:val="en-CA"/>
              </w:rPr>
              <w:fldChar w:fldCharType="begin">
                <w:ffData>
                  <w:name w:val=""/>
                  <w:enabled/>
                  <w:calcOnExit w:val="0"/>
                  <w:textInput>
                    <w:maxLength w:val="1"/>
                  </w:textInput>
                </w:ffData>
              </w:fldChar>
            </w:r>
            <w:r w:rsidR="00015A5D" w:rsidRPr="008D3F63">
              <w:rPr>
                <w:b/>
                <w:color w:val="FFC000"/>
                <w:sz w:val="24"/>
                <w:lang w:val="en-CA"/>
              </w:rPr>
              <w:instrText xml:space="preserve"> FORMTEXT </w:instrText>
            </w:r>
            <w:r w:rsidRPr="008D3F63">
              <w:rPr>
                <w:b/>
                <w:color w:val="FFC000"/>
                <w:sz w:val="24"/>
                <w:lang w:val="en-CA"/>
              </w:rPr>
            </w:r>
            <w:r w:rsidRPr="008D3F63">
              <w:rPr>
                <w:b/>
                <w:color w:val="FFC000"/>
                <w:sz w:val="24"/>
                <w:lang w:val="en-CA"/>
              </w:rPr>
              <w:fldChar w:fldCharType="separate"/>
            </w:r>
            <w:r w:rsidR="008D3F63">
              <w:rPr>
                <w:b/>
                <w:color w:val="FFC000"/>
                <w:sz w:val="24"/>
                <w:lang w:val="en-CA"/>
              </w:rPr>
              <w:t> </w:t>
            </w:r>
            <w:r w:rsidRPr="008D3F63">
              <w:rPr>
                <w:b/>
                <w:color w:val="FFC000"/>
                <w:sz w:val="24"/>
                <w:lang w:val="en-CA"/>
              </w:rPr>
              <w:fldChar w:fldCharType="end"/>
            </w:r>
          </w:p>
        </w:tc>
        <w:tc>
          <w:tcPr>
            <w:tcW w:w="709" w:type="dxa"/>
            <w:shd w:val="clear" w:color="auto" w:fill="auto"/>
          </w:tcPr>
          <w:p w:rsidR="00015A5D" w:rsidRPr="008D3F63" w:rsidRDefault="009D5D09" w:rsidP="008D3F63">
            <w:pPr>
              <w:spacing w:line="276" w:lineRule="auto"/>
              <w:jc w:val="center"/>
              <w:rPr>
                <w:color w:val="FF0000"/>
                <w:sz w:val="24"/>
                <w:lang w:val="en-CA"/>
              </w:rPr>
            </w:pPr>
            <w:r w:rsidRPr="008D3F63">
              <w:rPr>
                <w:color w:val="FF0000"/>
                <w:sz w:val="24"/>
                <w:lang w:val="en-CA"/>
              </w:rPr>
              <w:fldChar w:fldCharType="begin">
                <w:ffData>
                  <w:name w:val=""/>
                  <w:enabled/>
                  <w:calcOnExit w:val="0"/>
                  <w:textInput>
                    <w:maxLength w:val="1"/>
                  </w:textInput>
                </w:ffData>
              </w:fldChar>
            </w:r>
            <w:r w:rsidR="00015A5D" w:rsidRPr="008D3F63">
              <w:rPr>
                <w:color w:val="FF0000"/>
                <w:sz w:val="24"/>
                <w:lang w:val="en-CA"/>
              </w:rPr>
              <w:instrText xml:space="preserve"> FORMTEXT </w:instrText>
            </w:r>
            <w:r w:rsidRPr="008D3F63">
              <w:rPr>
                <w:color w:val="FF0000"/>
                <w:sz w:val="24"/>
                <w:lang w:val="en-CA"/>
              </w:rPr>
            </w:r>
            <w:r w:rsidRPr="008D3F63">
              <w:rPr>
                <w:color w:val="FF0000"/>
                <w:sz w:val="24"/>
                <w:lang w:val="en-CA"/>
              </w:rPr>
              <w:fldChar w:fldCharType="separate"/>
            </w:r>
            <w:r w:rsidR="008D3F63">
              <w:rPr>
                <w:color w:val="FF0000"/>
                <w:sz w:val="24"/>
                <w:lang w:val="en-CA"/>
              </w:rPr>
              <w:t> </w:t>
            </w:r>
            <w:r w:rsidRPr="008D3F63">
              <w:rPr>
                <w:color w:val="FF0000"/>
                <w:sz w:val="24"/>
                <w:lang w:val="en-CA"/>
              </w:rPr>
              <w:fldChar w:fldCharType="end"/>
            </w:r>
          </w:p>
        </w:tc>
      </w:tr>
      <w:tr w:rsidR="00015A5D" w:rsidRPr="00455400" w:rsidTr="00331BE0">
        <w:trPr>
          <w:jc w:val="center"/>
        </w:trPr>
        <w:tc>
          <w:tcPr>
            <w:tcW w:w="683"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3"/>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8D3F63">
              <w:rPr>
                <w:color w:val="0070C0"/>
                <w:sz w:val="24"/>
                <w:lang w:val="en-CA"/>
              </w:rPr>
              <w:t> </w:t>
            </w:r>
            <w:r w:rsidR="008D3F63">
              <w:rPr>
                <w:color w:val="0070C0"/>
                <w:sz w:val="24"/>
                <w:lang w:val="en-CA"/>
              </w:rPr>
              <w:t> </w:t>
            </w:r>
            <w:r w:rsidR="008D3F63">
              <w:rPr>
                <w:color w:val="0070C0"/>
                <w:sz w:val="24"/>
                <w:lang w:val="en-CA"/>
              </w:rPr>
              <w:t> </w:t>
            </w:r>
            <w:r w:rsidRPr="008D3F63">
              <w:rPr>
                <w:color w:val="0070C0"/>
                <w:sz w:val="24"/>
                <w:lang w:val="en-CA"/>
              </w:rPr>
              <w:fldChar w:fldCharType="end"/>
            </w:r>
          </w:p>
        </w:tc>
        <w:tc>
          <w:tcPr>
            <w:tcW w:w="3111"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8D3F63">
              <w:rPr>
                <w:color w:val="0070C0"/>
                <w:sz w:val="24"/>
                <w:lang w:val="en-CA"/>
              </w:rPr>
              <w:t> </w:t>
            </w:r>
            <w:r w:rsidR="008D3F63">
              <w:rPr>
                <w:color w:val="0070C0"/>
                <w:sz w:val="24"/>
                <w:lang w:val="en-CA"/>
              </w:rPr>
              <w:t> </w:t>
            </w:r>
            <w:r w:rsidR="008D3F63">
              <w:rPr>
                <w:color w:val="0070C0"/>
                <w:sz w:val="24"/>
                <w:lang w:val="en-CA"/>
              </w:rPr>
              <w:t> </w:t>
            </w:r>
            <w:r w:rsidR="008D3F63">
              <w:rPr>
                <w:color w:val="0070C0"/>
                <w:sz w:val="24"/>
                <w:lang w:val="en-CA"/>
              </w:rPr>
              <w:t> </w:t>
            </w:r>
            <w:r w:rsidR="008D3F63">
              <w:rPr>
                <w:color w:val="0070C0"/>
                <w:sz w:val="24"/>
                <w:lang w:val="en-CA"/>
              </w:rPr>
              <w:t> </w:t>
            </w:r>
            <w:r w:rsidRPr="008D3F63">
              <w:rPr>
                <w:color w:val="0070C0"/>
                <w:sz w:val="24"/>
                <w:lang w:val="en-CA"/>
              </w:rPr>
              <w:fldChar w:fldCharType="end"/>
            </w:r>
          </w:p>
        </w:tc>
        <w:tc>
          <w:tcPr>
            <w:tcW w:w="992"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1"/>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8D3F63">
              <w:rPr>
                <w:color w:val="0070C0"/>
                <w:sz w:val="24"/>
                <w:lang w:val="en-CA"/>
              </w:rPr>
              <w:t> </w:t>
            </w:r>
            <w:r w:rsidRPr="008D3F63">
              <w:rPr>
                <w:color w:val="0070C0"/>
                <w:sz w:val="24"/>
                <w:lang w:val="en-CA"/>
              </w:rPr>
              <w:fldChar w:fldCharType="end"/>
            </w:r>
          </w:p>
        </w:tc>
        <w:tc>
          <w:tcPr>
            <w:tcW w:w="709" w:type="dxa"/>
            <w:tcBorders>
              <w:right w:val="single" w:sz="4" w:space="0" w:color="auto"/>
            </w:tcBorders>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1"/>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8D3F63">
              <w:rPr>
                <w:color w:val="0070C0"/>
                <w:sz w:val="24"/>
                <w:lang w:val="en-CA"/>
              </w:rPr>
              <w:t> </w:t>
            </w:r>
            <w:r w:rsidRPr="008D3F63">
              <w:rPr>
                <w:color w:val="0070C0"/>
                <w:sz w:val="24"/>
                <w:lang w:val="en-CA"/>
              </w:rPr>
              <w:fldChar w:fldCharType="end"/>
            </w:r>
          </w:p>
        </w:tc>
        <w:tc>
          <w:tcPr>
            <w:tcW w:w="709" w:type="dxa"/>
            <w:tcBorders>
              <w:left w:val="single" w:sz="4" w:space="0" w:color="auto"/>
            </w:tcBorders>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3"/>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8D3F63">
              <w:rPr>
                <w:color w:val="0070C0"/>
                <w:sz w:val="24"/>
                <w:lang w:val="en-CA"/>
              </w:rPr>
              <w:t> </w:t>
            </w:r>
            <w:r w:rsidR="008D3F63">
              <w:rPr>
                <w:color w:val="0070C0"/>
                <w:sz w:val="24"/>
                <w:lang w:val="en-CA"/>
              </w:rPr>
              <w:t> </w:t>
            </w:r>
            <w:r w:rsidR="008D3F63">
              <w:rPr>
                <w:color w:val="0070C0"/>
                <w:sz w:val="24"/>
                <w:lang w:val="en-CA"/>
              </w:rPr>
              <w:t> </w:t>
            </w:r>
            <w:r w:rsidRPr="008D3F63">
              <w:rPr>
                <w:color w:val="0070C0"/>
                <w:sz w:val="24"/>
                <w:lang w:val="en-CA"/>
              </w:rPr>
              <w:fldChar w:fldCharType="end"/>
            </w:r>
          </w:p>
        </w:tc>
        <w:tc>
          <w:tcPr>
            <w:tcW w:w="3187"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Pr="008D3F63">
              <w:rPr>
                <w:color w:val="0070C0"/>
                <w:sz w:val="24"/>
                <w:lang w:val="en-CA"/>
              </w:rPr>
              <w:fldChar w:fldCharType="end"/>
            </w:r>
          </w:p>
        </w:tc>
        <w:tc>
          <w:tcPr>
            <w:tcW w:w="923" w:type="dxa"/>
            <w:shd w:val="clear" w:color="auto" w:fill="auto"/>
          </w:tcPr>
          <w:p w:rsidR="00015A5D" w:rsidRPr="008D3F63" w:rsidRDefault="009D5D09" w:rsidP="008D3F63">
            <w:pPr>
              <w:spacing w:line="276" w:lineRule="auto"/>
              <w:jc w:val="center"/>
              <w:rPr>
                <w:b/>
                <w:color w:val="FFC000"/>
                <w:sz w:val="24"/>
                <w:lang w:val="en-CA"/>
              </w:rPr>
            </w:pPr>
            <w:r w:rsidRPr="008D3F63">
              <w:rPr>
                <w:b/>
                <w:color w:val="FFC000"/>
                <w:sz w:val="24"/>
                <w:lang w:val="en-CA"/>
              </w:rPr>
              <w:fldChar w:fldCharType="begin">
                <w:ffData>
                  <w:name w:val=""/>
                  <w:enabled/>
                  <w:calcOnExit w:val="0"/>
                  <w:textInput>
                    <w:maxLength w:val="1"/>
                  </w:textInput>
                </w:ffData>
              </w:fldChar>
            </w:r>
            <w:r w:rsidR="00015A5D" w:rsidRPr="008D3F63">
              <w:rPr>
                <w:b/>
                <w:color w:val="FFC000"/>
                <w:sz w:val="24"/>
                <w:lang w:val="en-CA"/>
              </w:rPr>
              <w:instrText xml:space="preserve"> FORMTEXT </w:instrText>
            </w:r>
            <w:r w:rsidRPr="008D3F63">
              <w:rPr>
                <w:b/>
                <w:color w:val="FFC000"/>
                <w:sz w:val="24"/>
                <w:lang w:val="en-CA"/>
              </w:rPr>
            </w:r>
            <w:r w:rsidRPr="008D3F63">
              <w:rPr>
                <w:b/>
                <w:color w:val="FFC000"/>
                <w:sz w:val="24"/>
                <w:lang w:val="en-CA"/>
              </w:rPr>
              <w:fldChar w:fldCharType="separate"/>
            </w:r>
            <w:r w:rsidR="00015A5D" w:rsidRPr="008D3F63">
              <w:rPr>
                <w:b/>
                <w:noProof/>
                <w:color w:val="FFC000"/>
                <w:sz w:val="24"/>
                <w:lang w:val="en-CA"/>
              </w:rPr>
              <w:t> </w:t>
            </w:r>
            <w:r w:rsidRPr="008D3F63">
              <w:rPr>
                <w:b/>
                <w:color w:val="FFC000"/>
                <w:sz w:val="24"/>
                <w:lang w:val="en-CA"/>
              </w:rPr>
              <w:fldChar w:fldCharType="end"/>
            </w:r>
          </w:p>
        </w:tc>
        <w:tc>
          <w:tcPr>
            <w:tcW w:w="709" w:type="dxa"/>
            <w:shd w:val="clear" w:color="auto" w:fill="auto"/>
          </w:tcPr>
          <w:p w:rsidR="00015A5D" w:rsidRPr="008D3F63" w:rsidRDefault="009D5D09" w:rsidP="008D3F63">
            <w:pPr>
              <w:spacing w:line="276" w:lineRule="auto"/>
              <w:jc w:val="center"/>
              <w:rPr>
                <w:color w:val="FF0000"/>
                <w:sz w:val="24"/>
                <w:lang w:val="en-CA"/>
              </w:rPr>
            </w:pPr>
            <w:r w:rsidRPr="008D3F63">
              <w:rPr>
                <w:color w:val="FF0000"/>
                <w:sz w:val="24"/>
                <w:lang w:val="en-CA"/>
              </w:rPr>
              <w:fldChar w:fldCharType="begin">
                <w:ffData>
                  <w:name w:val=""/>
                  <w:enabled/>
                  <w:calcOnExit w:val="0"/>
                  <w:textInput>
                    <w:maxLength w:val="1"/>
                  </w:textInput>
                </w:ffData>
              </w:fldChar>
            </w:r>
            <w:r w:rsidR="00015A5D" w:rsidRPr="008D3F63">
              <w:rPr>
                <w:color w:val="FF0000"/>
                <w:sz w:val="24"/>
                <w:lang w:val="en-CA"/>
              </w:rPr>
              <w:instrText xml:space="preserve"> FORMTEXT </w:instrText>
            </w:r>
            <w:r w:rsidRPr="008D3F63">
              <w:rPr>
                <w:color w:val="FF0000"/>
                <w:sz w:val="24"/>
                <w:lang w:val="en-CA"/>
              </w:rPr>
            </w:r>
            <w:r w:rsidRPr="008D3F63">
              <w:rPr>
                <w:color w:val="FF0000"/>
                <w:sz w:val="24"/>
                <w:lang w:val="en-CA"/>
              </w:rPr>
              <w:fldChar w:fldCharType="separate"/>
            </w:r>
            <w:r w:rsidR="00015A5D" w:rsidRPr="008D3F63">
              <w:rPr>
                <w:noProof/>
                <w:color w:val="FF0000"/>
                <w:sz w:val="24"/>
                <w:lang w:val="en-CA"/>
              </w:rPr>
              <w:t> </w:t>
            </w:r>
            <w:r w:rsidRPr="008D3F63">
              <w:rPr>
                <w:color w:val="FF0000"/>
                <w:sz w:val="24"/>
                <w:lang w:val="en-CA"/>
              </w:rPr>
              <w:fldChar w:fldCharType="end"/>
            </w:r>
          </w:p>
        </w:tc>
      </w:tr>
      <w:tr w:rsidR="00015A5D" w:rsidRPr="00455400" w:rsidTr="00331BE0">
        <w:trPr>
          <w:jc w:val="center"/>
        </w:trPr>
        <w:tc>
          <w:tcPr>
            <w:tcW w:w="683"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3"/>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00015A5D" w:rsidRPr="008D3F63">
              <w:rPr>
                <w:noProof/>
                <w:color w:val="0070C0"/>
                <w:sz w:val="24"/>
                <w:lang w:val="en-CA"/>
              </w:rPr>
              <w:t> </w:t>
            </w:r>
            <w:r w:rsidR="00015A5D" w:rsidRPr="008D3F63">
              <w:rPr>
                <w:noProof/>
                <w:color w:val="0070C0"/>
                <w:sz w:val="24"/>
                <w:lang w:val="en-CA"/>
              </w:rPr>
              <w:t> </w:t>
            </w:r>
            <w:r w:rsidRPr="008D3F63">
              <w:rPr>
                <w:color w:val="0070C0"/>
                <w:sz w:val="24"/>
                <w:lang w:val="en-CA"/>
              </w:rPr>
              <w:fldChar w:fldCharType="end"/>
            </w:r>
          </w:p>
        </w:tc>
        <w:tc>
          <w:tcPr>
            <w:tcW w:w="3111"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Pr="008D3F63">
              <w:rPr>
                <w:color w:val="0070C0"/>
                <w:sz w:val="24"/>
                <w:lang w:val="en-CA"/>
              </w:rPr>
              <w:fldChar w:fldCharType="end"/>
            </w:r>
          </w:p>
        </w:tc>
        <w:tc>
          <w:tcPr>
            <w:tcW w:w="992"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1"/>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Pr="008D3F63">
              <w:rPr>
                <w:color w:val="0070C0"/>
                <w:sz w:val="24"/>
                <w:lang w:val="en-CA"/>
              </w:rPr>
              <w:fldChar w:fldCharType="end"/>
            </w:r>
          </w:p>
        </w:tc>
        <w:tc>
          <w:tcPr>
            <w:tcW w:w="709" w:type="dxa"/>
            <w:tcBorders>
              <w:right w:val="single" w:sz="4" w:space="0" w:color="auto"/>
            </w:tcBorders>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1"/>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Pr="008D3F63">
              <w:rPr>
                <w:color w:val="0070C0"/>
                <w:sz w:val="24"/>
                <w:lang w:val="en-CA"/>
              </w:rPr>
              <w:fldChar w:fldCharType="end"/>
            </w:r>
          </w:p>
        </w:tc>
        <w:tc>
          <w:tcPr>
            <w:tcW w:w="709" w:type="dxa"/>
            <w:tcBorders>
              <w:left w:val="single" w:sz="4" w:space="0" w:color="auto"/>
            </w:tcBorders>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3"/>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00015A5D" w:rsidRPr="008D3F63">
              <w:rPr>
                <w:noProof/>
                <w:color w:val="0070C0"/>
                <w:sz w:val="24"/>
                <w:lang w:val="en-CA"/>
              </w:rPr>
              <w:t> </w:t>
            </w:r>
            <w:r w:rsidR="00015A5D" w:rsidRPr="008D3F63">
              <w:rPr>
                <w:noProof/>
                <w:color w:val="0070C0"/>
                <w:sz w:val="24"/>
                <w:lang w:val="en-CA"/>
              </w:rPr>
              <w:t> </w:t>
            </w:r>
            <w:r w:rsidRPr="008D3F63">
              <w:rPr>
                <w:color w:val="0070C0"/>
                <w:sz w:val="24"/>
                <w:lang w:val="en-CA"/>
              </w:rPr>
              <w:fldChar w:fldCharType="end"/>
            </w:r>
          </w:p>
        </w:tc>
        <w:tc>
          <w:tcPr>
            <w:tcW w:w="3187"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Pr="008D3F63">
              <w:rPr>
                <w:color w:val="0070C0"/>
                <w:sz w:val="24"/>
                <w:lang w:val="en-CA"/>
              </w:rPr>
              <w:fldChar w:fldCharType="end"/>
            </w:r>
          </w:p>
        </w:tc>
        <w:tc>
          <w:tcPr>
            <w:tcW w:w="923" w:type="dxa"/>
            <w:shd w:val="clear" w:color="auto" w:fill="auto"/>
          </w:tcPr>
          <w:p w:rsidR="00015A5D" w:rsidRPr="008D3F63" w:rsidRDefault="009D5D09" w:rsidP="008D3F63">
            <w:pPr>
              <w:spacing w:line="276" w:lineRule="auto"/>
              <w:jc w:val="center"/>
              <w:rPr>
                <w:b/>
                <w:color w:val="FFC000"/>
                <w:sz w:val="24"/>
                <w:lang w:val="en-CA"/>
              </w:rPr>
            </w:pPr>
            <w:r w:rsidRPr="008D3F63">
              <w:rPr>
                <w:b/>
                <w:color w:val="FFC000"/>
                <w:sz w:val="24"/>
                <w:lang w:val="en-CA"/>
              </w:rPr>
              <w:fldChar w:fldCharType="begin">
                <w:ffData>
                  <w:name w:val=""/>
                  <w:enabled/>
                  <w:calcOnExit w:val="0"/>
                  <w:textInput>
                    <w:maxLength w:val="1"/>
                  </w:textInput>
                </w:ffData>
              </w:fldChar>
            </w:r>
            <w:r w:rsidR="00015A5D" w:rsidRPr="008D3F63">
              <w:rPr>
                <w:b/>
                <w:color w:val="FFC000"/>
                <w:sz w:val="24"/>
                <w:lang w:val="en-CA"/>
              </w:rPr>
              <w:instrText xml:space="preserve"> FORMTEXT </w:instrText>
            </w:r>
            <w:r w:rsidRPr="008D3F63">
              <w:rPr>
                <w:b/>
                <w:color w:val="FFC000"/>
                <w:sz w:val="24"/>
                <w:lang w:val="en-CA"/>
              </w:rPr>
            </w:r>
            <w:r w:rsidRPr="008D3F63">
              <w:rPr>
                <w:b/>
                <w:color w:val="FFC000"/>
                <w:sz w:val="24"/>
                <w:lang w:val="en-CA"/>
              </w:rPr>
              <w:fldChar w:fldCharType="separate"/>
            </w:r>
            <w:r w:rsidR="00015A5D" w:rsidRPr="008D3F63">
              <w:rPr>
                <w:b/>
                <w:noProof/>
                <w:color w:val="FFC000"/>
                <w:sz w:val="24"/>
                <w:lang w:val="en-CA"/>
              </w:rPr>
              <w:t> </w:t>
            </w:r>
            <w:r w:rsidRPr="008D3F63">
              <w:rPr>
                <w:b/>
                <w:color w:val="FFC000"/>
                <w:sz w:val="24"/>
                <w:lang w:val="en-CA"/>
              </w:rPr>
              <w:fldChar w:fldCharType="end"/>
            </w:r>
          </w:p>
        </w:tc>
        <w:tc>
          <w:tcPr>
            <w:tcW w:w="709" w:type="dxa"/>
            <w:shd w:val="clear" w:color="auto" w:fill="auto"/>
          </w:tcPr>
          <w:p w:rsidR="00015A5D" w:rsidRPr="008D3F63" w:rsidRDefault="009D5D09" w:rsidP="008D3F63">
            <w:pPr>
              <w:spacing w:line="276" w:lineRule="auto"/>
              <w:jc w:val="center"/>
              <w:rPr>
                <w:color w:val="FF0000"/>
                <w:sz w:val="24"/>
                <w:lang w:val="en-CA"/>
              </w:rPr>
            </w:pPr>
            <w:r w:rsidRPr="008D3F63">
              <w:rPr>
                <w:color w:val="FF0000"/>
                <w:sz w:val="24"/>
                <w:lang w:val="en-CA"/>
              </w:rPr>
              <w:fldChar w:fldCharType="begin">
                <w:ffData>
                  <w:name w:val=""/>
                  <w:enabled/>
                  <w:calcOnExit w:val="0"/>
                  <w:textInput>
                    <w:maxLength w:val="1"/>
                  </w:textInput>
                </w:ffData>
              </w:fldChar>
            </w:r>
            <w:r w:rsidR="00015A5D" w:rsidRPr="008D3F63">
              <w:rPr>
                <w:color w:val="FF0000"/>
                <w:sz w:val="24"/>
                <w:lang w:val="en-CA"/>
              </w:rPr>
              <w:instrText xml:space="preserve"> FORMTEXT </w:instrText>
            </w:r>
            <w:r w:rsidRPr="008D3F63">
              <w:rPr>
                <w:color w:val="FF0000"/>
                <w:sz w:val="24"/>
                <w:lang w:val="en-CA"/>
              </w:rPr>
            </w:r>
            <w:r w:rsidRPr="008D3F63">
              <w:rPr>
                <w:color w:val="FF0000"/>
                <w:sz w:val="24"/>
                <w:lang w:val="en-CA"/>
              </w:rPr>
              <w:fldChar w:fldCharType="separate"/>
            </w:r>
            <w:r w:rsidR="00015A5D" w:rsidRPr="008D3F63">
              <w:rPr>
                <w:noProof/>
                <w:color w:val="FF0000"/>
                <w:sz w:val="24"/>
                <w:lang w:val="en-CA"/>
              </w:rPr>
              <w:t> </w:t>
            </w:r>
            <w:r w:rsidRPr="008D3F63">
              <w:rPr>
                <w:color w:val="FF0000"/>
                <w:sz w:val="24"/>
                <w:lang w:val="en-CA"/>
              </w:rPr>
              <w:fldChar w:fldCharType="end"/>
            </w:r>
          </w:p>
        </w:tc>
      </w:tr>
      <w:tr w:rsidR="00015A5D" w:rsidRPr="00455400" w:rsidTr="00331BE0">
        <w:trPr>
          <w:jc w:val="center"/>
        </w:trPr>
        <w:tc>
          <w:tcPr>
            <w:tcW w:w="683"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3"/>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00015A5D" w:rsidRPr="008D3F63">
              <w:rPr>
                <w:noProof/>
                <w:color w:val="0070C0"/>
                <w:sz w:val="24"/>
                <w:lang w:val="en-CA"/>
              </w:rPr>
              <w:t> </w:t>
            </w:r>
            <w:r w:rsidR="00015A5D" w:rsidRPr="008D3F63">
              <w:rPr>
                <w:noProof/>
                <w:color w:val="0070C0"/>
                <w:sz w:val="24"/>
                <w:lang w:val="en-CA"/>
              </w:rPr>
              <w:t> </w:t>
            </w:r>
            <w:r w:rsidRPr="008D3F63">
              <w:rPr>
                <w:color w:val="0070C0"/>
                <w:sz w:val="24"/>
                <w:lang w:val="en-CA"/>
              </w:rPr>
              <w:fldChar w:fldCharType="end"/>
            </w:r>
          </w:p>
        </w:tc>
        <w:tc>
          <w:tcPr>
            <w:tcW w:w="3111"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Pr="008D3F63">
              <w:rPr>
                <w:color w:val="0070C0"/>
                <w:sz w:val="24"/>
                <w:lang w:val="en-CA"/>
              </w:rPr>
              <w:fldChar w:fldCharType="end"/>
            </w:r>
          </w:p>
        </w:tc>
        <w:tc>
          <w:tcPr>
            <w:tcW w:w="992"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1"/>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Pr="008D3F63">
              <w:rPr>
                <w:color w:val="0070C0"/>
                <w:sz w:val="24"/>
                <w:lang w:val="en-CA"/>
              </w:rPr>
              <w:fldChar w:fldCharType="end"/>
            </w:r>
          </w:p>
        </w:tc>
        <w:tc>
          <w:tcPr>
            <w:tcW w:w="709" w:type="dxa"/>
            <w:tcBorders>
              <w:right w:val="single" w:sz="4" w:space="0" w:color="auto"/>
            </w:tcBorders>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1"/>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Pr="008D3F63">
              <w:rPr>
                <w:color w:val="0070C0"/>
                <w:sz w:val="24"/>
                <w:lang w:val="en-CA"/>
              </w:rPr>
              <w:fldChar w:fldCharType="end"/>
            </w:r>
          </w:p>
        </w:tc>
        <w:tc>
          <w:tcPr>
            <w:tcW w:w="709" w:type="dxa"/>
            <w:tcBorders>
              <w:left w:val="single" w:sz="4" w:space="0" w:color="auto"/>
            </w:tcBorders>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3"/>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00015A5D" w:rsidRPr="008D3F63">
              <w:rPr>
                <w:noProof/>
                <w:color w:val="0070C0"/>
                <w:sz w:val="24"/>
                <w:lang w:val="en-CA"/>
              </w:rPr>
              <w:t> </w:t>
            </w:r>
            <w:r w:rsidR="00015A5D" w:rsidRPr="008D3F63">
              <w:rPr>
                <w:noProof/>
                <w:color w:val="0070C0"/>
                <w:sz w:val="24"/>
                <w:lang w:val="en-CA"/>
              </w:rPr>
              <w:t> </w:t>
            </w:r>
            <w:r w:rsidRPr="008D3F63">
              <w:rPr>
                <w:color w:val="0070C0"/>
                <w:sz w:val="24"/>
                <w:lang w:val="en-CA"/>
              </w:rPr>
              <w:fldChar w:fldCharType="end"/>
            </w:r>
          </w:p>
        </w:tc>
        <w:tc>
          <w:tcPr>
            <w:tcW w:w="3187"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Pr="008D3F63">
              <w:rPr>
                <w:color w:val="0070C0"/>
                <w:sz w:val="24"/>
                <w:lang w:val="en-CA"/>
              </w:rPr>
              <w:fldChar w:fldCharType="end"/>
            </w:r>
          </w:p>
        </w:tc>
        <w:tc>
          <w:tcPr>
            <w:tcW w:w="923" w:type="dxa"/>
            <w:shd w:val="clear" w:color="auto" w:fill="auto"/>
          </w:tcPr>
          <w:p w:rsidR="00015A5D" w:rsidRPr="008D3F63" w:rsidRDefault="009D5D09" w:rsidP="008D3F63">
            <w:pPr>
              <w:spacing w:line="276" w:lineRule="auto"/>
              <w:jc w:val="center"/>
              <w:rPr>
                <w:b/>
                <w:color w:val="FFC000"/>
                <w:sz w:val="24"/>
                <w:lang w:val="en-CA"/>
              </w:rPr>
            </w:pPr>
            <w:r w:rsidRPr="008D3F63">
              <w:rPr>
                <w:b/>
                <w:color w:val="FFC000"/>
                <w:sz w:val="24"/>
                <w:lang w:val="en-CA"/>
              </w:rPr>
              <w:fldChar w:fldCharType="begin">
                <w:ffData>
                  <w:name w:val=""/>
                  <w:enabled/>
                  <w:calcOnExit w:val="0"/>
                  <w:textInput>
                    <w:maxLength w:val="1"/>
                  </w:textInput>
                </w:ffData>
              </w:fldChar>
            </w:r>
            <w:r w:rsidR="00015A5D" w:rsidRPr="008D3F63">
              <w:rPr>
                <w:b/>
                <w:color w:val="FFC000"/>
                <w:sz w:val="24"/>
                <w:lang w:val="en-CA"/>
              </w:rPr>
              <w:instrText xml:space="preserve"> FORMTEXT </w:instrText>
            </w:r>
            <w:r w:rsidRPr="008D3F63">
              <w:rPr>
                <w:b/>
                <w:color w:val="FFC000"/>
                <w:sz w:val="24"/>
                <w:lang w:val="en-CA"/>
              </w:rPr>
            </w:r>
            <w:r w:rsidRPr="008D3F63">
              <w:rPr>
                <w:b/>
                <w:color w:val="FFC000"/>
                <w:sz w:val="24"/>
                <w:lang w:val="en-CA"/>
              </w:rPr>
              <w:fldChar w:fldCharType="separate"/>
            </w:r>
            <w:r w:rsidR="00015A5D" w:rsidRPr="008D3F63">
              <w:rPr>
                <w:b/>
                <w:noProof/>
                <w:color w:val="FFC000"/>
                <w:sz w:val="24"/>
                <w:lang w:val="en-CA"/>
              </w:rPr>
              <w:t> </w:t>
            </w:r>
            <w:r w:rsidRPr="008D3F63">
              <w:rPr>
                <w:b/>
                <w:color w:val="FFC000"/>
                <w:sz w:val="24"/>
                <w:lang w:val="en-CA"/>
              </w:rPr>
              <w:fldChar w:fldCharType="end"/>
            </w:r>
          </w:p>
        </w:tc>
        <w:tc>
          <w:tcPr>
            <w:tcW w:w="709" w:type="dxa"/>
            <w:shd w:val="clear" w:color="auto" w:fill="auto"/>
          </w:tcPr>
          <w:p w:rsidR="00015A5D" w:rsidRPr="008D3F63" w:rsidRDefault="009D5D09" w:rsidP="008D3F63">
            <w:pPr>
              <w:spacing w:line="276" w:lineRule="auto"/>
              <w:jc w:val="center"/>
              <w:rPr>
                <w:color w:val="FF0000"/>
                <w:sz w:val="24"/>
                <w:lang w:val="en-CA"/>
              </w:rPr>
            </w:pPr>
            <w:r w:rsidRPr="008D3F63">
              <w:rPr>
                <w:color w:val="FF0000"/>
                <w:sz w:val="24"/>
                <w:lang w:val="en-CA"/>
              </w:rPr>
              <w:fldChar w:fldCharType="begin">
                <w:ffData>
                  <w:name w:val=""/>
                  <w:enabled/>
                  <w:calcOnExit w:val="0"/>
                  <w:textInput>
                    <w:maxLength w:val="1"/>
                  </w:textInput>
                </w:ffData>
              </w:fldChar>
            </w:r>
            <w:r w:rsidR="00015A5D" w:rsidRPr="008D3F63">
              <w:rPr>
                <w:color w:val="FF0000"/>
                <w:sz w:val="24"/>
                <w:lang w:val="en-CA"/>
              </w:rPr>
              <w:instrText xml:space="preserve"> FORMTEXT </w:instrText>
            </w:r>
            <w:r w:rsidRPr="008D3F63">
              <w:rPr>
                <w:color w:val="FF0000"/>
                <w:sz w:val="24"/>
                <w:lang w:val="en-CA"/>
              </w:rPr>
            </w:r>
            <w:r w:rsidRPr="008D3F63">
              <w:rPr>
                <w:color w:val="FF0000"/>
                <w:sz w:val="24"/>
                <w:lang w:val="en-CA"/>
              </w:rPr>
              <w:fldChar w:fldCharType="separate"/>
            </w:r>
            <w:r w:rsidR="00015A5D" w:rsidRPr="008D3F63">
              <w:rPr>
                <w:noProof/>
                <w:color w:val="FF0000"/>
                <w:sz w:val="24"/>
                <w:lang w:val="en-CA"/>
              </w:rPr>
              <w:t> </w:t>
            </w:r>
            <w:r w:rsidRPr="008D3F63">
              <w:rPr>
                <w:color w:val="FF0000"/>
                <w:sz w:val="24"/>
                <w:lang w:val="en-CA"/>
              </w:rPr>
              <w:fldChar w:fldCharType="end"/>
            </w:r>
          </w:p>
        </w:tc>
      </w:tr>
      <w:tr w:rsidR="00015A5D" w:rsidRPr="00455400" w:rsidTr="00331BE0">
        <w:trPr>
          <w:jc w:val="center"/>
        </w:trPr>
        <w:tc>
          <w:tcPr>
            <w:tcW w:w="683"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3"/>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00015A5D" w:rsidRPr="008D3F63">
              <w:rPr>
                <w:noProof/>
                <w:color w:val="0070C0"/>
                <w:sz w:val="24"/>
                <w:lang w:val="en-CA"/>
              </w:rPr>
              <w:t> </w:t>
            </w:r>
            <w:r w:rsidR="00015A5D" w:rsidRPr="008D3F63">
              <w:rPr>
                <w:noProof/>
                <w:color w:val="0070C0"/>
                <w:sz w:val="24"/>
                <w:lang w:val="en-CA"/>
              </w:rPr>
              <w:t> </w:t>
            </w:r>
            <w:r w:rsidRPr="008D3F63">
              <w:rPr>
                <w:color w:val="0070C0"/>
                <w:sz w:val="24"/>
                <w:lang w:val="en-CA"/>
              </w:rPr>
              <w:fldChar w:fldCharType="end"/>
            </w:r>
          </w:p>
        </w:tc>
        <w:tc>
          <w:tcPr>
            <w:tcW w:w="3111"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Pr="008D3F63">
              <w:rPr>
                <w:color w:val="0070C0"/>
                <w:sz w:val="24"/>
                <w:lang w:val="en-CA"/>
              </w:rPr>
              <w:fldChar w:fldCharType="end"/>
            </w:r>
          </w:p>
        </w:tc>
        <w:tc>
          <w:tcPr>
            <w:tcW w:w="992"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1"/>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Pr="008D3F63">
              <w:rPr>
                <w:color w:val="0070C0"/>
                <w:sz w:val="24"/>
                <w:lang w:val="en-CA"/>
              </w:rPr>
              <w:fldChar w:fldCharType="end"/>
            </w:r>
          </w:p>
        </w:tc>
        <w:tc>
          <w:tcPr>
            <w:tcW w:w="709" w:type="dxa"/>
            <w:tcBorders>
              <w:right w:val="single" w:sz="4" w:space="0" w:color="auto"/>
            </w:tcBorders>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1"/>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Pr="008D3F63">
              <w:rPr>
                <w:color w:val="0070C0"/>
                <w:sz w:val="24"/>
                <w:lang w:val="en-CA"/>
              </w:rPr>
              <w:fldChar w:fldCharType="end"/>
            </w:r>
          </w:p>
        </w:tc>
        <w:tc>
          <w:tcPr>
            <w:tcW w:w="709" w:type="dxa"/>
            <w:tcBorders>
              <w:left w:val="single" w:sz="4" w:space="0" w:color="auto"/>
            </w:tcBorders>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3"/>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00015A5D" w:rsidRPr="008D3F63">
              <w:rPr>
                <w:noProof/>
                <w:color w:val="0070C0"/>
                <w:sz w:val="24"/>
                <w:lang w:val="en-CA"/>
              </w:rPr>
              <w:t> </w:t>
            </w:r>
            <w:r w:rsidR="00015A5D" w:rsidRPr="008D3F63">
              <w:rPr>
                <w:noProof/>
                <w:color w:val="0070C0"/>
                <w:sz w:val="24"/>
                <w:lang w:val="en-CA"/>
              </w:rPr>
              <w:t> </w:t>
            </w:r>
            <w:r w:rsidRPr="008D3F63">
              <w:rPr>
                <w:color w:val="0070C0"/>
                <w:sz w:val="24"/>
                <w:lang w:val="en-CA"/>
              </w:rPr>
              <w:fldChar w:fldCharType="end"/>
            </w:r>
          </w:p>
        </w:tc>
        <w:tc>
          <w:tcPr>
            <w:tcW w:w="3187"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Pr="008D3F63">
              <w:rPr>
                <w:color w:val="0070C0"/>
                <w:sz w:val="24"/>
                <w:lang w:val="en-CA"/>
              </w:rPr>
              <w:fldChar w:fldCharType="end"/>
            </w:r>
          </w:p>
        </w:tc>
        <w:tc>
          <w:tcPr>
            <w:tcW w:w="923" w:type="dxa"/>
            <w:shd w:val="clear" w:color="auto" w:fill="auto"/>
          </w:tcPr>
          <w:p w:rsidR="00015A5D" w:rsidRPr="008D3F63" w:rsidRDefault="009D5D09" w:rsidP="008D3F63">
            <w:pPr>
              <w:spacing w:line="276" w:lineRule="auto"/>
              <w:jc w:val="center"/>
              <w:rPr>
                <w:b/>
                <w:color w:val="FFC000"/>
                <w:sz w:val="24"/>
                <w:lang w:val="en-CA"/>
              </w:rPr>
            </w:pPr>
            <w:r w:rsidRPr="008D3F63">
              <w:rPr>
                <w:b/>
                <w:color w:val="FFC000"/>
                <w:sz w:val="24"/>
                <w:lang w:val="en-CA"/>
              </w:rPr>
              <w:fldChar w:fldCharType="begin">
                <w:ffData>
                  <w:name w:val=""/>
                  <w:enabled/>
                  <w:calcOnExit w:val="0"/>
                  <w:textInput>
                    <w:maxLength w:val="1"/>
                  </w:textInput>
                </w:ffData>
              </w:fldChar>
            </w:r>
            <w:r w:rsidR="00015A5D" w:rsidRPr="008D3F63">
              <w:rPr>
                <w:b/>
                <w:color w:val="FFC000"/>
                <w:sz w:val="24"/>
                <w:lang w:val="en-CA"/>
              </w:rPr>
              <w:instrText xml:space="preserve"> FORMTEXT </w:instrText>
            </w:r>
            <w:r w:rsidRPr="008D3F63">
              <w:rPr>
                <w:b/>
                <w:color w:val="FFC000"/>
                <w:sz w:val="24"/>
                <w:lang w:val="en-CA"/>
              </w:rPr>
            </w:r>
            <w:r w:rsidRPr="008D3F63">
              <w:rPr>
                <w:b/>
                <w:color w:val="FFC000"/>
                <w:sz w:val="24"/>
                <w:lang w:val="en-CA"/>
              </w:rPr>
              <w:fldChar w:fldCharType="separate"/>
            </w:r>
            <w:r w:rsidR="00015A5D" w:rsidRPr="008D3F63">
              <w:rPr>
                <w:b/>
                <w:noProof/>
                <w:color w:val="FFC000"/>
                <w:sz w:val="24"/>
                <w:lang w:val="en-CA"/>
              </w:rPr>
              <w:t> </w:t>
            </w:r>
            <w:r w:rsidRPr="008D3F63">
              <w:rPr>
                <w:b/>
                <w:color w:val="FFC000"/>
                <w:sz w:val="24"/>
                <w:lang w:val="en-CA"/>
              </w:rPr>
              <w:fldChar w:fldCharType="end"/>
            </w:r>
          </w:p>
        </w:tc>
        <w:tc>
          <w:tcPr>
            <w:tcW w:w="709" w:type="dxa"/>
            <w:shd w:val="clear" w:color="auto" w:fill="auto"/>
          </w:tcPr>
          <w:p w:rsidR="00015A5D" w:rsidRPr="008D3F63" w:rsidRDefault="009D5D09" w:rsidP="008D3F63">
            <w:pPr>
              <w:spacing w:line="276" w:lineRule="auto"/>
              <w:jc w:val="center"/>
              <w:rPr>
                <w:color w:val="FF0000"/>
                <w:sz w:val="24"/>
                <w:lang w:val="en-CA"/>
              </w:rPr>
            </w:pPr>
            <w:r w:rsidRPr="008D3F63">
              <w:rPr>
                <w:color w:val="FF0000"/>
                <w:sz w:val="24"/>
                <w:lang w:val="en-CA"/>
              </w:rPr>
              <w:fldChar w:fldCharType="begin">
                <w:ffData>
                  <w:name w:val=""/>
                  <w:enabled/>
                  <w:calcOnExit w:val="0"/>
                  <w:textInput>
                    <w:maxLength w:val="1"/>
                  </w:textInput>
                </w:ffData>
              </w:fldChar>
            </w:r>
            <w:r w:rsidR="00015A5D" w:rsidRPr="008D3F63">
              <w:rPr>
                <w:color w:val="FF0000"/>
                <w:sz w:val="24"/>
                <w:lang w:val="en-CA"/>
              </w:rPr>
              <w:instrText xml:space="preserve"> FORMTEXT </w:instrText>
            </w:r>
            <w:r w:rsidRPr="008D3F63">
              <w:rPr>
                <w:color w:val="FF0000"/>
                <w:sz w:val="24"/>
                <w:lang w:val="en-CA"/>
              </w:rPr>
            </w:r>
            <w:r w:rsidRPr="008D3F63">
              <w:rPr>
                <w:color w:val="FF0000"/>
                <w:sz w:val="24"/>
                <w:lang w:val="en-CA"/>
              </w:rPr>
              <w:fldChar w:fldCharType="separate"/>
            </w:r>
            <w:r w:rsidR="00015A5D" w:rsidRPr="008D3F63">
              <w:rPr>
                <w:noProof/>
                <w:color w:val="FF0000"/>
                <w:sz w:val="24"/>
                <w:lang w:val="en-CA"/>
              </w:rPr>
              <w:t> </w:t>
            </w:r>
            <w:r w:rsidRPr="008D3F63">
              <w:rPr>
                <w:color w:val="FF0000"/>
                <w:sz w:val="24"/>
                <w:lang w:val="en-CA"/>
              </w:rPr>
              <w:fldChar w:fldCharType="end"/>
            </w:r>
          </w:p>
        </w:tc>
      </w:tr>
      <w:tr w:rsidR="00015A5D" w:rsidRPr="00455400" w:rsidTr="00331BE0">
        <w:trPr>
          <w:jc w:val="center"/>
        </w:trPr>
        <w:tc>
          <w:tcPr>
            <w:tcW w:w="683"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3"/>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00015A5D" w:rsidRPr="008D3F63">
              <w:rPr>
                <w:noProof/>
                <w:color w:val="0070C0"/>
                <w:sz w:val="24"/>
                <w:lang w:val="en-CA"/>
              </w:rPr>
              <w:t> </w:t>
            </w:r>
            <w:r w:rsidR="00015A5D" w:rsidRPr="008D3F63">
              <w:rPr>
                <w:noProof/>
                <w:color w:val="0070C0"/>
                <w:sz w:val="24"/>
                <w:lang w:val="en-CA"/>
              </w:rPr>
              <w:t> </w:t>
            </w:r>
            <w:r w:rsidRPr="008D3F63">
              <w:rPr>
                <w:color w:val="0070C0"/>
                <w:sz w:val="24"/>
                <w:lang w:val="en-CA"/>
              </w:rPr>
              <w:fldChar w:fldCharType="end"/>
            </w:r>
          </w:p>
        </w:tc>
        <w:tc>
          <w:tcPr>
            <w:tcW w:w="3111"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Pr="008D3F63">
              <w:rPr>
                <w:color w:val="0070C0"/>
                <w:sz w:val="24"/>
                <w:lang w:val="en-CA"/>
              </w:rPr>
              <w:fldChar w:fldCharType="end"/>
            </w:r>
          </w:p>
        </w:tc>
        <w:tc>
          <w:tcPr>
            <w:tcW w:w="992"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1"/>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Pr="008D3F63">
              <w:rPr>
                <w:color w:val="0070C0"/>
                <w:sz w:val="24"/>
                <w:lang w:val="en-CA"/>
              </w:rPr>
              <w:fldChar w:fldCharType="end"/>
            </w:r>
          </w:p>
        </w:tc>
        <w:tc>
          <w:tcPr>
            <w:tcW w:w="709" w:type="dxa"/>
            <w:tcBorders>
              <w:right w:val="single" w:sz="4" w:space="0" w:color="auto"/>
            </w:tcBorders>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1"/>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Pr="008D3F63">
              <w:rPr>
                <w:color w:val="0070C0"/>
                <w:sz w:val="24"/>
                <w:lang w:val="en-CA"/>
              </w:rPr>
              <w:fldChar w:fldCharType="end"/>
            </w:r>
          </w:p>
        </w:tc>
        <w:tc>
          <w:tcPr>
            <w:tcW w:w="709" w:type="dxa"/>
            <w:tcBorders>
              <w:left w:val="single" w:sz="4" w:space="0" w:color="auto"/>
            </w:tcBorders>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3"/>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00015A5D" w:rsidRPr="008D3F63">
              <w:rPr>
                <w:noProof/>
                <w:color w:val="0070C0"/>
                <w:sz w:val="24"/>
                <w:lang w:val="en-CA"/>
              </w:rPr>
              <w:t> </w:t>
            </w:r>
            <w:r w:rsidR="00015A5D" w:rsidRPr="008D3F63">
              <w:rPr>
                <w:noProof/>
                <w:color w:val="0070C0"/>
                <w:sz w:val="24"/>
                <w:lang w:val="en-CA"/>
              </w:rPr>
              <w:t> </w:t>
            </w:r>
            <w:r w:rsidRPr="008D3F63">
              <w:rPr>
                <w:color w:val="0070C0"/>
                <w:sz w:val="24"/>
                <w:lang w:val="en-CA"/>
              </w:rPr>
              <w:fldChar w:fldCharType="end"/>
            </w:r>
          </w:p>
        </w:tc>
        <w:tc>
          <w:tcPr>
            <w:tcW w:w="3187"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Pr="008D3F63">
              <w:rPr>
                <w:color w:val="0070C0"/>
                <w:sz w:val="24"/>
                <w:lang w:val="en-CA"/>
              </w:rPr>
              <w:fldChar w:fldCharType="end"/>
            </w:r>
          </w:p>
        </w:tc>
        <w:tc>
          <w:tcPr>
            <w:tcW w:w="923" w:type="dxa"/>
            <w:shd w:val="clear" w:color="auto" w:fill="auto"/>
          </w:tcPr>
          <w:p w:rsidR="00015A5D" w:rsidRPr="008D3F63" w:rsidRDefault="009D5D09" w:rsidP="008D3F63">
            <w:pPr>
              <w:spacing w:line="276" w:lineRule="auto"/>
              <w:jc w:val="center"/>
              <w:rPr>
                <w:b/>
                <w:color w:val="FFC000"/>
                <w:sz w:val="24"/>
                <w:lang w:val="en-CA"/>
              </w:rPr>
            </w:pPr>
            <w:r w:rsidRPr="008D3F63">
              <w:rPr>
                <w:b/>
                <w:color w:val="FFC000"/>
                <w:sz w:val="24"/>
                <w:lang w:val="en-CA"/>
              </w:rPr>
              <w:fldChar w:fldCharType="begin">
                <w:ffData>
                  <w:name w:val=""/>
                  <w:enabled/>
                  <w:calcOnExit w:val="0"/>
                  <w:textInput>
                    <w:maxLength w:val="1"/>
                  </w:textInput>
                </w:ffData>
              </w:fldChar>
            </w:r>
            <w:r w:rsidR="00015A5D" w:rsidRPr="008D3F63">
              <w:rPr>
                <w:b/>
                <w:color w:val="FFC000"/>
                <w:sz w:val="24"/>
                <w:lang w:val="en-CA"/>
              </w:rPr>
              <w:instrText xml:space="preserve"> FORMTEXT </w:instrText>
            </w:r>
            <w:r w:rsidRPr="008D3F63">
              <w:rPr>
                <w:b/>
                <w:color w:val="FFC000"/>
                <w:sz w:val="24"/>
                <w:lang w:val="en-CA"/>
              </w:rPr>
            </w:r>
            <w:r w:rsidRPr="008D3F63">
              <w:rPr>
                <w:b/>
                <w:color w:val="FFC000"/>
                <w:sz w:val="24"/>
                <w:lang w:val="en-CA"/>
              </w:rPr>
              <w:fldChar w:fldCharType="separate"/>
            </w:r>
            <w:r w:rsidR="00015A5D" w:rsidRPr="008D3F63">
              <w:rPr>
                <w:b/>
                <w:noProof/>
                <w:color w:val="FFC000"/>
                <w:sz w:val="24"/>
                <w:lang w:val="en-CA"/>
              </w:rPr>
              <w:t> </w:t>
            </w:r>
            <w:r w:rsidRPr="008D3F63">
              <w:rPr>
                <w:b/>
                <w:color w:val="FFC000"/>
                <w:sz w:val="24"/>
                <w:lang w:val="en-CA"/>
              </w:rPr>
              <w:fldChar w:fldCharType="end"/>
            </w:r>
          </w:p>
        </w:tc>
        <w:tc>
          <w:tcPr>
            <w:tcW w:w="709" w:type="dxa"/>
            <w:shd w:val="clear" w:color="auto" w:fill="auto"/>
          </w:tcPr>
          <w:p w:rsidR="00015A5D" w:rsidRPr="008D3F63" w:rsidRDefault="009D5D09" w:rsidP="008D3F63">
            <w:pPr>
              <w:spacing w:line="276" w:lineRule="auto"/>
              <w:jc w:val="center"/>
              <w:rPr>
                <w:color w:val="FF0000"/>
                <w:sz w:val="24"/>
                <w:lang w:val="en-CA"/>
              </w:rPr>
            </w:pPr>
            <w:r w:rsidRPr="008D3F63">
              <w:rPr>
                <w:color w:val="FF0000"/>
                <w:sz w:val="24"/>
                <w:lang w:val="en-CA"/>
              </w:rPr>
              <w:fldChar w:fldCharType="begin">
                <w:ffData>
                  <w:name w:val=""/>
                  <w:enabled/>
                  <w:calcOnExit w:val="0"/>
                  <w:textInput>
                    <w:maxLength w:val="1"/>
                  </w:textInput>
                </w:ffData>
              </w:fldChar>
            </w:r>
            <w:r w:rsidR="00015A5D" w:rsidRPr="008D3F63">
              <w:rPr>
                <w:color w:val="FF0000"/>
                <w:sz w:val="24"/>
                <w:lang w:val="en-CA"/>
              </w:rPr>
              <w:instrText xml:space="preserve"> FORMTEXT </w:instrText>
            </w:r>
            <w:r w:rsidRPr="008D3F63">
              <w:rPr>
                <w:color w:val="FF0000"/>
                <w:sz w:val="24"/>
                <w:lang w:val="en-CA"/>
              </w:rPr>
            </w:r>
            <w:r w:rsidRPr="008D3F63">
              <w:rPr>
                <w:color w:val="FF0000"/>
                <w:sz w:val="24"/>
                <w:lang w:val="en-CA"/>
              </w:rPr>
              <w:fldChar w:fldCharType="separate"/>
            </w:r>
            <w:r w:rsidR="00015A5D" w:rsidRPr="008D3F63">
              <w:rPr>
                <w:noProof/>
                <w:color w:val="FF0000"/>
                <w:sz w:val="24"/>
                <w:lang w:val="en-CA"/>
              </w:rPr>
              <w:t> </w:t>
            </w:r>
            <w:r w:rsidRPr="008D3F63">
              <w:rPr>
                <w:color w:val="FF0000"/>
                <w:sz w:val="24"/>
                <w:lang w:val="en-CA"/>
              </w:rPr>
              <w:fldChar w:fldCharType="end"/>
            </w:r>
          </w:p>
        </w:tc>
      </w:tr>
      <w:tr w:rsidR="00015A5D" w:rsidRPr="00455400" w:rsidTr="00331BE0">
        <w:trPr>
          <w:jc w:val="center"/>
        </w:trPr>
        <w:tc>
          <w:tcPr>
            <w:tcW w:w="683"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3"/>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00015A5D" w:rsidRPr="008D3F63">
              <w:rPr>
                <w:noProof/>
                <w:color w:val="0070C0"/>
                <w:sz w:val="24"/>
                <w:lang w:val="en-CA"/>
              </w:rPr>
              <w:t> </w:t>
            </w:r>
            <w:r w:rsidR="00015A5D" w:rsidRPr="008D3F63">
              <w:rPr>
                <w:noProof/>
                <w:color w:val="0070C0"/>
                <w:sz w:val="24"/>
                <w:lang w:val="en-CA"/>
              </w:rPr>
              <w:t> </w:t>
            </w:r>
            <w:r w:rsidRPr="008D3F63">
              <w:rPr>
                <w:color w:val="0070C0"/>
                <w:sz w:val="24"/>
                <w:lang w:val="en-CA"/>
              </w:rPr>
              <w:fldChar w:fldCharType="end"/>
            </w:r>
          </w:p>
        </w:tc>
        <w:tc>
          <w:tcPr>
            <w:tcW w:w="3111"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Pr="008D3F63">
              <w:rPr>
                <w:color w:val="0070C0"/>
                <w:sz w:val="24"/>
                <w:lang w:val="en-CA"/>
              </w:rPr>
              <w:fldChar w:fldCharType="end"/>
            </w:r>
          </w:p>
        </w:tc>
        <w:tc>
          <w:tcPr>
            <w:tcW w:w="992"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1"/>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Pr="008D3F63">
              <w:rPr>
                <w:color w:val="0070C0"/>
                <w:sz w:val="24"/>
                <w:lang w:val="en-CA"/>
              </w:rPr>
              <w:fldChar w:fldCharType="end"/>
            </w:r>
          </w:p>
        </w:tc>
        <w:tc>
          <w:tcPr>
            <w:tcW w:w="709" w:type="dxa"/>
            <w:tcBorders>
              <w:right w:val="single" w:sz="4" w:space="0" w:color="auto"/>
            </w:tcBorders>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1"/>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Pr="008D3F63">
              <w:rPr>
                <w:color w:val="0070C0"/>
                <w:sz w:val="24"/>
                <w:lang w:val="en-CA"/>
              </w:rPr>
              <w:fldChar w:fldCharType="end"/>
            </w:r>
          </w:p>
        </w:tc>
        <w:tc>
          <w:tcPr>
            <w:tcW w:w="709" w:type="dxa"/>
            <w:tcBorders>
              <w:left w:val="single" w:sz="4" w:space="0" w:color="auto"/>
            </w:tcBorders>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3"/>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00015A5D" w:rsidRPr="008D3F63">
              <w:rPr>
                <w:noProof/>
                <w:color w:val="0070C0"/>
                <w:sz w:val="24"/>
                <w:lang w:val="en-CA"/>
              </w:rPr>
              <w:t> </w:t>
            </w:r>
            <w:r w:rsidR="00015A5D" w:rsidRPr="008D3F63">
              <w:rPr>
                <w:noProof/>
                <w:color w:val="0070C0"/>
                <w:sz w:val="24"/>
                <w:lang w:val="en-CA"/>
              </w:rPr>
              <w:t> </w:t>
            </w:r>
            <w:r w:rsidRPr="008D3F63">
              <w:rPr>
                <w:color w:val="0070C0"/>
                <w:sz w:val="24"/>
                <w:lang w:val="en-CA"/>
              </w:rPr>
              <w:fldChar w:fldCharType="end"/>
            </w:r>
          </w:p>
        </w:tc>
        <w:tc>
          <w:tcPr>
            <w:tcW w:w="3187"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Pr="008D3F63">
              <w:rPr>
                <w:color w:val="0070C0"/>
                <w:sz w:val="24"/>
                <w:lang w:val="en-CA"/>
              </w:rPr>
              <w:fldChar w:fldCharType="end"/>
            </w:r>
          </w:p>
        </w:tc>
        <w:tc>
          <w:tcPr>
            <w:tcW w:w="923" w:type="dxa"/>
            <w:shd w:val="clear" w:color="auto" w:fill="auto"/>
          </w:tcPr>
          <w:p w:rsidR="00015A5D" w:rsidRPr="008D3F63" w:rsidRDefault="009D5D09" w:rsidP="008D3F63">
            <w:pPr>
              <w:spacing w:line="276" w:lineRule="auto"/>
              <w:jc w:val="center"/>
              <w:rPr>
                <w:b/>
                <w:color w:val="FFC000"/>
                <w:sz w:val="24"/>
                <w:lang w:val="en-CA"/>
              </w:rPr>
            </w:pPr>
            <w:r w:rsidRPr="008D3F63">
              <w:rPr>
                <w:b/>
                <w:color w:val="FFC000"/>
                <w:sz w:val="24"/>
                <w:lang w:val="en-CA"/>
              </w:rPr>
              <w:fldChar w:fldCharType="begin">
                <w:ffData>
                  <w:name w:val=""/>
                  <w:enabled/>
                  <w:calcOnExit w:val="0"/>
                  <w:textInput>
                    <w:maxLength w:val="1"/>
                  </w:textInput>
                </w:ffData>
              </w:fldChar>
            </w:r>
            <w:r w:rsidR="00015A5D" w:rsidRPr="008D3F63">
              <w:rPr>
                <w:b/>
                <w:color w:val="FFC000"/>
                <w:sz w:val="24"/>
                <w:lang w:val="en-CA"/>
              </w:rPr>
              <w:instrText xml:space="preserve"> FORMTEXT </w:instrText>
            </w:r>
            <w:r w:rsidRPr="008D3F63">
              <w:rPr>
                <w:b/>
                <w:color w:val="FFC000"/>
                <w:sz w:val="24"/>
                <w:lang w:val="en-CA"/>
              </w:rPr>
            </w:r>
            <w:r w:rsidRPr="008D3F63">
              <w:rPr>
                <w:b/>
                <w:color w:val="FFC000"/>
                <w:sz w:val="24"/>
                <w:lang w:val="en-CA"/>
              </w:rPr>
              <w:fldChar w:fldCharType="separate"/>
            </w:r>
            <w:r w:rsidR="00015A5D" w:rsidRPr="008D3F63">
              <w:rPr>
                <w:b/>
                <w:noProof/>
                <w:color w:val="FFC000"/>
                <w:sz w:val="24"/>
                <w:lang w:val="en-CA"/>
              </w:rPr>
              <w:t> </w:t>
            </w:r>
            <w:r w:rsidRPr="008D3F63">
              <w:rPr>
                <w:b/>
                <w:color w:val="FFC000"/>
                <w:sz w:val="24"/>
                <w:lang w:val="en-CA"/>
              </w:rPr>
              <w:fldChar w:fldCharType="end"/>
            </w:r>
          </w:p>
        </w:tc>
        <w:tc>
          <w:tcPr>
            <w:tcW w:w="709" w:type="dxa"/>
            <w:shd w:val="clear" w:color="auto" w:fill="auto"/>
          </w:tcPr>
          <w:p w:rsidR="00015A5D" w:rsidRPr="008D3F63" w:rsidRDefault="009D5D09" w:rsidP="008D3F63">
            <w:pPr>
              <w:spacing w:line="276" w:lineRule="auto"/>
              <w:jc w:val="center"/>
              <w:rPr>
                <w:color w:val="FF0000"/>
                <w:sz w:val="24"/>
                <w:lang w:val="en-CA"/>
              </w:rPr>
            </w:pPr>
            <w:r w:rsidRPr="008D3F63">
              <w:rPr>
                <w:color w:val="FF0000"/>
                <w:sz w:val="24"/>
                <w:lang w:val="en-CA"/>
              </w:rPr>
              <w:fldChar w:fldCharType="begin">
                <w:ffData>
                  <w:name w:val=""/>
                  <w:enabled/>
                  <w:calcOnExit w:val="0"/>
                  <w:textInput>
                    <w:maxLength w:val="1"/>
                  </w:textInput>
                </w:ffData>
              </w:fldChar>
            </w:r>
            <w:r w:rsidR="00015A5D" w:rsidRPr="008D3F63">
              <w:rPr>
                <w:color w:val="FF0000"/>
                <w:sz w:val="24"/>
                <w:lang w:val="en-CA"/>
              </w:rPr>
              <w:instrText xml:space="preserve"> FORMTEXT </w:instrText>
            </w:r>
            <w:r w:rsidRPr="008D3F63">
              <w:rPr>
                <w:color w:val="FF0000"/>
                <w:sz w:val="24"/>
                <w:lang w:val="en-CA"/>
              </w:rPr>
            </w:r>
            <w:r w:rsidRPr="008D3F63">
              <w:rPr>
                <w:color w:val="FF0000"/>
                <w:sz w:val="24"/>
                <w:lang w:val="en-CA"/>
              </w:rPr>
              <w:fldChar w:fldCharType="separate"/>
            </w:r>
            <w:r w:rsidR="00015A5D" w:rsidRPr="008D3F63">
              <w:rPr>
                <w:noProof/>
                <w:color w:val="FF0000"/>
                <w:sz w:val="24"/>
                <w:lang w:val="en-CA"/>
              </w:rPr>
              <w:t> </w:t>
            </w:r>
            <w:r w:rsidRPr="008D3F63">
              <w:rPr>
                <w:color w:val="FF0000"/>
                <w:sz w:val="24"/>
                <w:lang w:val="en-CA"/>
              </w:rPr>
              <w:fldChar w:fldCharType="end"/>
            </w:r>
          </w:p>
        </w:tc>
      </w:tr>
      <w:tr w:rsidR="00015A5D" w:rsidRPr="00455400" w:rsidTr="00331BE0">
        <w:trPr>
          <w:jc w:val="center"/>
        </w:trPr>
        <w:tc>
          <w:tcPr>
            <w:tcW w:w="683"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3"/>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00015A5D" w:rsidRPr="008D3F63">
              <w:rPr>
                <w:noProof/>
                <w:color w:val="0070C0"/>
                <w:sz w:val="24"/>
                <w:lang w:val="en-CA"/>
              </w:rPr>
              <w:t> </w:t>
            </w:r>
            <w:r w:rsidR="00015A5D" w:rsidRPr="008D3F63">
              <w:rPr>
                <w:noProof/>
                <w:color w:val="0070C0"/>
                <w:sz w:val="24"/>
                <w:lang w:val="en-CA"/>
              </w:rPr>
              <w:t> </w:t>
            </w:r>
            <w:r w:rsidRPr="008D3F63">
              <w:rPr>
                <w:color w:val="0070C0"/>
                <w:sz w:val="24"/>
                <w:lang w:val="en-CA"/>
              </w:rPr>
              <w:fldChar w:fldCharType="end"/>
            </w:r>
          </w:p>
        </w:tc>
        <w:tc>
          <w:tcPr>
            <w:tcW w:w="3111"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Pr="008D3F63">
              <w:rPr>
                <w:color w:val="0070C0"/>
                <w:sz w:val="24"/>
                <w:lang w:val="en-CA"/>
              </w:rPr>
              <w:fldChar w:fldCharType="end"/>
            </w:r>
          </w:p>
        </w:tc>
        <w:tc>
          <w:tcPr>
            <w:tcW w:w="992"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1"/>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Pr="008D3F63">
              <w:rPr>
                <w:color w:val="0070C0"/>
                <w:sz w:val="24"/>
                <w:lang w:val="en-CA"/>
              </w:rPr>
              <w:fldChar w:fldCharType="end"/>
            </w:r>
          </w:p>
        </w:tc>
        <w:tc>
          <w:tcPr>
            <w:tcW w:w="709" w:type="dxa"/>
            <w:tcBorders>
              <w:right w:val="single" w:sz="4" w:space="0" w:color="auto"/>
            </w:tcBorders>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1"/>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Pr="008D3F63">
              <w:rPr>
                <w:color w:val="0070C0"/>
                <w:sz w:val="24"/>
                <w:lang w:val="en-CA"/>
              </w:rPr>
              <w:fldChar w:fldCharType="end"/>
            </w:r>
          </w:p>
        </w:tc>
        <w:tc>
          <w:tcPr>
            <w:tcW w:w="709" w:type="dxa"/>
            <w:tcBorders>
              <w:left w:val="single" w:sz="4" w:space="0" w:color="auto"/>
            </w:tcBorders>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3"/>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00015A5D" w:rsidRPr="008D3F63">
              <w:rPr>
                <w:noProof/>
                <w:color w:val="0070C0"/>
                <w:sz w:val="24"/>
                <w:lang w:val="en-CA"/>
              </w:rPr>
              <w:t> </w:t>
            </w:r>
            <w:r w:rsidR="00015A5D" w:rsidRPr="008D3F63">
              <w:rPr>
                <w:noProof/>
                <w:color w:val="0070C0"/>
                <w:sz w:val="24"/>
                <w:lang w:val="en-CA"/>
              </w:rPr>
              <w:t> </w:t>
            </w:r>
            <w:r w:rsidRPr="008D3F63">
              <w:rPr>
                <w:color w:val="0070C0"/>
                <w:sz w:val="24"/>
                <w:lang w:val="en-CA"/>
              </w:rPr>
              <w:fldChar w:fldCharType="end"/>
            </w:r>
          </w:p>
        </w:tc>
        <w:tc>
          <w:tcPr>
            <w:tcW w:w="3187"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Pr="008D3F63">
              <w:rPr>
                <w:color w:val="0070C0"/>
                <w:sz w:val="24"/>
                <w:lang w:val="en-CA"/>
              </w:rPr>
              <w:fldChar w:fldCharType="end"/>
            </w:r>
          </w:p>
        </w:tc>
        <w:tc>
          <w:tcPr>
            <w:tcW w:w="923" w:type="dxa"/>
            <w:shd w:val="clear" w:color="auto" w:fill="auto"/>
          </w:tcPr>
          <w:p w:rsidR="00015A5D" w:rsidRPr="008D3F63" w:rsidRDefault="009D5D09" w:rsidP="008D3F63">
            <w:pPr>
              <w:spacing w:line="276" w:lineRule="auto"/>
              <w:jc w:val="center"/>
              <w:rPr>
                <w:b/>
                <w:color w:val="FFC000"/>
                <w:sz w:val="24"/>
                <w:lang w:val="en-CA"/>
              </w:rPr>
            </w:pPr>
            <w:r w:rsidRPr="008D3F63">
              <w:rPr>
                <w:b/>
                <w:color w:val="FFC000"/>
                <w:sz w:val="24"/>
                <w:lang w:val="en-CA"/>
              </w:rPr>
              <w:fldChar w:fldCharType="begin">
                <w:ffData>
                  <w:name w:val=""/>
                  <w:enabled/>
                  <w:calcOnExit w:val="0"/>
                  <w:textInput>
                    <w:maxLength w:val="1"/>
                  </w:textInput>
                </w:ffData>
              </w:fldChar>
            </w:r>
            <w:r w:rsidR="00015A5D" w:rsidRPr="008D3F63">
              <w:rPr>
                <w:b/>
                <w:color w:val="FFC000"/>
                <w:sz w:val="24"/>
                <w:lang w:val="en-CA"/>
              </w:rPr>
              <w:instrText xml:space="preserve"> FORMTEXT </w:instrText>
            </w:r>
            <w:r w:rsidRPr="008D3F63">
              <w:rPr>
                <w:b/>
                <w:color w:val="FFC000"/>
                <w:sz w:val="24"/>
                <w:lang w:val="en-CA"/>
              </w:rPr>
            </w:r>
            <w:r w:rsidRPr="008D3F63">
              <w:rPr>
                <w:b/>
                <w:color w:val="FFC000"/>
                <w:sz w:val="24"/>
                <w:lang w:val="en-CA"/>
              </w:rPr>
              <w:fldChar w:fldCharType="separate"/>
            </w:r>
            <w:r w:rsidR="00015A5D" w:rsidRPr="008D3F63">
              <w:rPr>
                <w:b/>
                <w:noProof/>
                <w:color w:val="FFC000"/>
                <w:sz w:val="24"/>
                <w:lang w:val="en-CA"/>
              </w:rPr>
              <w:t> </w:t>
            </w:r>
            <w:r w:rsidRPr="008D3F63">
              <w:rPr>
                <w:b/>
                <w:color w:val="FFC000"/>
                <w:sz w:val="24"/>
                <w:lang w:val="en-CA"/>
              </w:rPr>
              <w:fldChar w:fldCharType="end"/>
            </w:r>
          </w:p>
        </w:tc>
        <w:tc>
          <w:tcPr>
            <w:tcW w:w="709" w:type="dxa"/>
            <w:shd w:val="clear" w:color="auto" w:fill="auto"/>
          </w:tcPr>
          <w:p w:rsidR="00015A5D" w:rsidRPr="008D3F63" w:rsidRDefault="009D5D09" w:rsidP="008D3F63">
            <w:pPr>
              <w:spacing w:line="276" w:lineRule="auto"/>
              <w:jc w:val="center"/>
              <w:rPr>
                <w:color w:val="FF0000"/>
                <w:sz w:val="24"/>
                <w:lang w:val="en-CA"/>
              </w:rPr>
            </w:pPr>
            <w:r w:rsidRPr="008D3F63">
              <w:rPr>
                <w:color w:val="FF0000"/>
                <w:sz w:val="24"/>
                <w:lang w:val="en-CA"/>
              </w:rPr>
              <w:fldChar w:fldCharType="begin">
                <w:ffData>
                  <w:name w:val=""/>
                  <w:enabled/>
                  <w:calcOnExit w:val="0"/>
                  <w:textInput>
                    <w:maxLength w:val="1"/>
                  </w:textInput>
                </w:ffData>
              </w:fldChar>
            </w:r>
            <w:r w:rsidR="00015A5D" w:rsidRPr="008D3F63">
              <w:rPr>
                <w:color w:val="FF0000"/>
                <w:sz w:val="24"/>
                <w:lang w:val="en-CA"/>
              </w:rPr>
              <w:instrText xml:space="preserve"> FORMTEXT </w:instrText>
            </w:r>
            <w:r w:rsidRPr="008D3F63">
              <w:rPr>
                <w:color w:val="FF0000"/>
                <w:sz w:val="24"/>
                <w:lang w:val="en-CA"/>
              </w:rPr>
            </w:r>
            <w:r w:rsidRPr="008D3F63">
              <w:rPr>
                <w:color w:val="FF0000"/>
                <w:sz w:val="24"/>
                <w:lang w:val="en-CA"/>
              </w:rPr>
              <w:fldChar w:fldCharType="separate"/>
            </w:r>
            <w:r w:rsidR="00015A5D" w:rsidRPr="008D3F63">
              <w:rPr>
                <w:noProof/>
                <w:color w:val="FF0000"/>
                <w:sz w:val="24"/>
                <w:lang w:val="en-CA"/>
              </w:rPr>
              <w:t> </w:t>
            </w:r>
            <w:r w:rsidRPr="008D3F63">
              <w:rPr>
                <w:color w:val="FF0000"/>
                <w:sz w:val="24"/>
                <w:lang w:val="en-CA"/>
              </w:rPr>
              <w:fldChar w:fldCharType="end"/>
            </w:r>
          </w:p>
        </w:tc>
      </w:tr>
      <w:tr w:rsidR="00015A5D" w:rsidRPr="00455400" w:rsidTr="00331BE0">
        <w:trPr>
          <w:jc w:val="center"/>
        </w:trPr>
        <w:tc>
          <w:tcPr>
            <w:tcW w:w="683"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3"/>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00015A5D" w:rsidRPr="008D3F63">
              <w:rPr>
                <w:noProof/>
                <w:color w:val="0070C0"/>
                <w:sz w:val="24"/>
                <w:lang w:val="en-CA"/>
              </w:rPr>
              <w:t> </w:t>
            </w:r>
            <w:r w:rsidR="00015A5D" w:rsidRPr="008D3F63">
              <w:rPr>
                <w:noProof/>
                <w:color w:val="0070C0"/>
                <w:sz w:val="24"/>
                <w:lang w:val="en-CA"/>
              </w:rPr>
              <w:t> </w:t>
            </w:r>
            <w:r w:rsidRPr="008D3F63">
              <w:rPr>
                <w:color w:val="0070C0"/>
                <w:sz w:val="24"/>
                <w:lang w:val="en-CA"/>
              </w:rPr>
              <w:fldChar w:fldCharType="end"/>
            </w:r>
          </w:p>
        </w:tc>
        <w:tc>
          <w:tcPr>
            <w:tcW w:w="3111"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Pr="008D3F63">
              <w:rPr>
                <w:color w:val="0070C0"/>
                <w:sz w:val="24"/>
                <w:lang w:val="en-CA"/>
              </w:rPr>
              <w:fldChar w:fldCharType="end"/>
            </w:r>
          </w:p>
        </w:tc>
        <w:tc>
          <w:tcPr>
            <w:tcW w:w="992"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1"/>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Pr="008D3F63">
              <w:rPr>
                <w:color w:val="0070C0"/>
                <w:sz w:val="24"/>
                <w:lang w:val="en-CA"/>
              </w:rPr>
              <w:fldChar w:fldCharType="end"/>
            </w:r>
          </w:p>
        </w:tc>
        <w:tc>
          <w:tcPr>
            <w:tcW w:w="709" w:type="dxa"/>
            <w:tcBorders>
              <w:right w:val="single" w:sz="4" w:space="0" w:color="auto"/>
            </w:tcBorders>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1"/>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Pr="008D3F63">
              <w:rPr>
                <w:color w:val="0070C0"/>
                <w:sz w:val="24"/>
                <w:lang w:val="en-CA"/>
              </w:rPr>
              <w:fldChar w:fldCharType="end"/>
            </w:r>
          </w:p>
        </w:tc>
        <w:tc>
          <w:tcPr>
            <w:tcW w:w="709" w:type="dxa"/>
            <w:tcBorders>
              <w:left w:val="single" w:sz="4" w:space="0" w:color="auto"/>
            </w:tcBorders>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3"/>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00015A5D" w:rsidRPr="008D3F63">
              <w:rPr>
                <w:noProof/>
                <w:color w:val="0070C0"/>
                <w:sz w:val="24"/>
                <w:lang w:val="en-CA"/>
              </w:rPr>
              <w:t> </w:t>
            </w:r>
            <w:r w:rsidR="00015A5D" w:rsidRPr="008D3F63">
              <w:rPr>
                <w:noProof/>
                <w:color w:val="0070C0"/>
                <w:sz w:val="24"/>
                <w:lang w:val="en-CA"/>
              </w:rPr>
              <w:t> </w:t>
            </w:r>
            <w:r w:rsidRPr="008D3F63">
              <w:rPr>
                <w:color w:val="0070C0"/>
                <w:sz w:val="24"/>
                <w:lang w:val="en-CA"/>
              </w:rPr>
              <w:fldChar w:fldCharType="end"/>
            </w:r>
          </w:p>
        </w:tc>
        <w:tc>
          <w:tcPr>
            <w:tcW w:w="3187"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Pr="008D3F63">
              <w:rPr>
                <w:color w:val="0070C0"/>
                <w:sz w:val="24"/>
                <w:lang w:val="en-CA"/>
              </w:rPr>
              <w:fldChar w:fldCharType="end"/>
            </w:r>
          </w:p>
        </w:tc>
        <w:tc>
          <w:tcPr>
            <w:tcW w:w="923" w:type="dxa"/>
            <w:shd w:val="clear" w:color="auto" w:fill="auto"/>
          </w:tcPr>
          <w:p w:rsidR="00015A5D" w:rsidRPr="008D3F63" w:rsidRDefault="009D5D09" w:rsidP="008D3F63">
            <w:pPr>
              <w:spacing w:line="276" w:lineRule="auto"/>
              <w:jc w:val="center"/>
              <w:rPr>
                <w:b/>
                <w:color w:val="FFC000"/>
                <w:sz w:val="24"/>
                <w:lang w:val="en-CA"/>
              </w:rPr>
            </w:pPr>
            <w:r w:rsidRPr="008D3F63">
              <w:rPr>
                <w:b/>
                <w:color w:val="FFC000"/>
                <w:sz w:val="24"/>
                <w:lang w:val="en-CA"/>
              </w:rPr>
              <w:fldChar w:fldCharType="begin">
                <w:ffData>
                  <w:name w:val=""/>
                  <w:enabled/>
                  <w:calcOnExit w:val="0"/>
                  <w:textInput>
                    <w:maxLength w:val="1"/>
                  </w:textInput>
                </w:ffData>
              </w:fldChar>
            </w:r>
            <w:r w:rsidR="00015A5D" w:rsidRPr="008D3F63">
              <w:rPr>
                <w:b/>
                <w:color w:val="FFC000"/>
                <w:sz w:val="24"/>
                <w:lang w:val="en-CA"/>
              </w:rPr>
              <w:instrText xml:space="preserve"> FORMTEXT </w:instrText>
            </w:r>
            <w:r w:rsidRPr="008D3F63">
              <w:rPr>
                <w:b/>
                <w:color w:val="FFC000"/>
                <w:sz w:val="24"/>
                <w:lang w:val="en-CA"/>
              </w:rPr>
            </w:r>
            <w:r w:rsidRPr="008D3F63">
              <w:rPr>
                <w:b/>
                <w:color w:val="FFC000"/>
                <w:sz w:val="24"/>
                <w:lang w:val="en-CA"/>
              </w:rPr>
              <w:fldChar w:fldCharType="separate"/>
            </w:r>
            <w:r w:rsidR="00015A5D" w:rsidRPr="008D3F63">
              <w:rPr>
                <w:b/>
                <w:noProof/>
                <w:color w:val="FFC000"/>
                <w:sz w:val="24"/>
                <w:lang w:val="en-CA"/>
              </w:rPr>
              <w:t> </w:t>
            </w:r>
            <w:r w:rsidRPr="008D3F63">
              <w:rPr>
                <w:b/>
                <w:color w:val="FFC000"/>
                <w:sz w:val="24"/>
                <w:lang w:val="en-CA"/>
              </w:rPr>
              <w:fldChar w:fldCharType="end"/>
            </w:r>
          </w:p>
        </w:tc>
        <w:tc>
          <w:tcPr>
            <w:tcW w:w="709" w:type="dxa"/>
            <w:shd w:val="clear" w:color="auto" w:fill="auto"/>
          </w:tcPr>
          <w:p w:rsidR="00015A5D" w:rsidRPr="008D3F63" w:rsidRDefault="009D5D09" w:rsidP="008D3F63">
            <w:pPr>
              <w:spacing w:line="276" w:lineRule="auto"/>
              <w:jc w:val="center"/>
              <w:rPr>
                <w:color w:val="FF0000"/>
                <w:sz w:val="24"/>
                <w:lang w:val="en-CA"/>
              </w:rPr>
            </w:pPr>
            <w:r w:rsidRPr="008D3F63">
              <w:rPr>
                <w:color w:val="FF0000"/>
                <w:sz w:val="24"/>
                <w:lang w:val="en-CA"/>
              </w:rPr>
              <w:fldChar w:fldCharType="begin">
                <w:ffData>
                  <w:name w:val=""/>
                  <w:enabled/>
                  <w:calcOnExit w:val="0"/>
                  <w:textInput>
                    <w:maxLength w:val="1"/>
                  </w:textInput>
                </w:ffData>
              </w:fldChar>
            </w:r>
            <w:r w:rsidR="00015A5D" w:rsidRPr="008D3F63">
              <w:rPr>
                <w:color w:val="FF0000"/>
                <w:sz w:val="24"/>
                <w:lang w:val="en-CA"/>
              </w:rPr>
              <w:instrText xml:space="preserve"> FORMTEXT </w:instrText>
            </w:r>
            <w:r w:rsidRPr="008D3F63">
              <w:rPr>
                <w:color w:val="FF0000"/>
                <w:sz w:val="24"/>
                <w:lang w:val="en-CA"/>
              </w:rPr>
            </w:r>
            <w:r w:rsidRPr="008D3F63">
              <w:rPr>
                <w:color w:val="FF0000"/>
                <w:sz w:val="24"/>
                <w:lang w:val="en-CA"/>
              </w:rPr>
              <w:fldChar w:fldCharType="separate"/>
            </w:r>
            <w:r w:rsidR="00015A5D" w:rsidRPr="008D3F63">
              <w:rPr>
                <w:noProof/>
                <w:color w:val="FF0000"/>
                <w:sz w:val="24"/>
                <w:lang w:val="en-CA"/>
              </w:rPr>
              <w:t> </w:t>
            </w:r>
            <w:r w:rsidRPr="008D3F63">
              <w:rPr>
                <w:color w:val="FF0000"/>
                <w:sz w:val="24"/>
                <w:lang w:val="en-CA"/>
              </w:rPr>
              <w:fldChar w:fldCharType="end"/>
            </w:r>
          </w:p>
        </w:tc>
      </w:tr>
      <w:tr w:rsidR="00015A5D" w:rsidRPr="00455400" w:rsidTr="00331BE0">
        <w:trPr>
          <w:jc w:val="center"/>
        </w:trPr>
        <w:tc>
          <w:tcPr>
            <w:tcW w:w="683"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3"/>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00015A5D" w:rsidRPr="008D3F63">
              <w:rPr>
                <w:noProof/>
                <w:color w:val="0070C0"/>
                <w:sz w:val="24"/>
                <w:lang w:val="en-CA"/>
              </w:rPr>
              <w:t> </w:t>
            </w:r>
            <w:r w:rsidR="00015A5D" w:rsidRPr="008D3F63">
              <w:rPr>
                <w:noProof/>
                <w:color w:val="0070C0"/>
                <w:sz w:val="24"/>
                <w:lang w:val="en-CA"/>
              </w:rPr>
              <w:t> </w:t>
            </w:r>
            <w:r w:rsidRPr="008D3F63">
              <w:rPr>
                <w:color w:val="0070C0"/>
                <w:sz w:val="24"/>
                <w:lang w:val="en-CA"/>
              </w:rPr>
              <w:fldChar w:fldCharType="end"/>
            </w:r>
          </w:p>
        </w:tc>
        <w:tc>
          <w:tcPr>
            <w:tcW w:w="3111"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Pr="008D3F63">
              <w:rPr>
                <w:color w:val="0070C0"/>
                <w:sz w:val="24"/>
                <w:lang w:val="en-CA"/>
              </w:rPr>
              <w:fldChar w:fldCharType="end"/>
            </w:r>
          </w:p>
        </w:tc>
        <w:tc>
          <w:tcPr>
            <w:tcW w:w="992"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1"/>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Pr="008D3F63">
              <w:rPr>
                <w:color w:val="0070C0"/>
                <w:sz w:val="24"/>
                <w:lang w:val="en-CA"/>
              </w:rPr>
              <w:fldChar w:fldCharType="end"/>
            </w:r>
          </w:p>
        </w:tc>
        <w:tc>
          <w:tcPr>
            <w:tcW w:w="709" w:type="dxa"/>
            <w:tcBorders>
              <w:right w:val="single" w:sz="4" w:space="0" w:color="auto"/>
            </w:tcBorders>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1"/>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Pr="008D3F63">
              <w:rPr>
                <w:color w:val="0070C0"/>
                <w:sz w:val="24"/>
                <w:lang w:val="en-CA"/>
              </w:rPr>
              <w:fldChar w:fldCharType="end"/>
            </w:r>
          </w:p>
        </w:tc>
        <w:tc>
          <w:tcPr>
            <w:tcW w:w="709" w:type="dxa"/>
            <w:tcBorders>
              <w:left w:val="single" w:sz="4" w:space="0" w:color="auto"/>
            </w:tcBorders>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3"/>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00015A5D" w:rsidRPr="008D3F63">
              <w:rPr>
                <w:noProof/>
                <w:color w:val="0070C0"/>
                <w:sz w:val="24"/>
                <w:lang w:val="en-CA"/>
              </w:rPr>
              <w:t> </w:t>
            </w:r>
            <w:r w:rsidR="00015A5D" w:rsidRPr="008D3F63">
              <w:rPr>
                <w:noProof/>
                <w:color w:val="0070C0"/>
                <w:sz w:val="24"/>
                <w:lang w:val="en-CA"/>
              </w:rPr>
              <w:t> </w:t>
            </w:r>
            <w:r w:rsidRPr="008D3F63">
              <w:rPr>
                <w:color w:val="0070C0"/>
                <w:sz w:val="24"/>
                <w:lang w:val="en-CA"/>
              </w:rPr>
              <w:fldChar w:fldCharType="end"/>
            </w:r>
          </w:p>
        </w:tc>
        <w:tc>
          <w:tcPr>
            <w:tcW w:w="3187"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Pr="008D3F63">
              <w:rPr>
                <w:color w:val="0070C0"/>
                <w:sz w:val="24"/>
                <w:lang w:val="en-CA"/>
              </w:rPr>
              <w:fldChar w:fldCharType="end"/>
            </w:r>
          </w:p>
        </w:tc>
        <w:tc>
          <w:tcPr>
            <w:tcW w:w="923" w:type="dxa"/>
            <w:shd w:val="clear" w:color="auto" w:fill="auto"/>
          </w:tcPr>
          <w:p w:rsidR="00015A5D" w:rsidRPr="008D3F63" w:rsidRDefault="009D5D09" w:rsidP="008D3F63">
            <w:pPr>
              <w:spacing w:line="276" w:lineRule="auto"/>
              <w:jc w:val="center"/>
              <w:rPr>
                <w:b/>
                <w:color w:val="FFC000"/>
                <w:sz w:val="24"/>
                <w:lang w:val="en-CA"/>
              </w:rPr>
            </w:pPr>
            <w:r w:rsidRPr="008D3F63">
              <w:rPr>
                <w:b/>
                <w:color w:val="FFC000"/>
                <w:sz w:val="24"/>
                <w:lang w:val="en-CA"/>
              </w:rPr>
              <w:fldChar w:fldCharType="begin">
                <w:ffData>
                  <w:name w:val=""/>
                  <w:enabled/>
                  <w:calcOnExit w:val="0"/>
                  <w:textInput>
                    <w:maxLength w:val="1"/>
                  </w:textInput>
                </w:ffData>
              </w:fldChar>
            </w:r>
            <w:r w:rsidR="00015A5D" w:rsidRPr="008D3F63">
              <w:rPr>
                <w:b/>
                <w:color w:val="FFC000"/>
                <w:sz w:val="24"/>
                <w:lang w:val="en-CA"/>
              </w:rPr>
              <w:instrText xml:space="preserve"> FORMTEXT </w:instrText>
            </w:r>
            <w:r w:rsidRPr="008D3F63">
              <w:rPr>
                <w:b/>
                <w:color w:val="FFC000"/>
                <w:sz w:val="24"/>
                <w:lang w:val="en-CA"/>
              </w:rPr>
            </w:r>
            <w:r w:rsidRPr="008D3F63">
              <w:rPr>
                <w:b/>
                <w:color w:val="FFC000"/>
                <w:sz w:val="24"/>
                <w:lang w:val="en-CA"/>
              </w:rPr>
              <w:fldChar w:fldCharType="separate"/>
            </w:r>
            <w:r w:rsidR="00015A5D" w:rsidRPr="008D3F63">
              <w:rPr>
                <w:b/>
                <w:noProof/>
                <w:color w:val="FFC000"/>
                <w:sz w:val="24"/>
                <w:lang w:val="en-CA"/>
              </w:rPr>
              <w:t> </w:t>
            </w:r>
            <w:r w:rsidRPr="008D3F63">
              <w:rPr>
                <w:b/>
                <w:color w:val="FFC000"/>
                <w:sz w:val="24"/>
                <w:lang w:val="en-CA"/>
              </w:rPr>
              <w:fldChar w:fldCharType="end"/>
            </w:r>
          </w:p>
        </w:tc>
        <w:tc>
          <w:tcPr>
            <w:tcW w:w="709" w:type="dxa"/>
            <w:shd w:val="clear" w:color="auto" w:fill="auto"/>
          </w:tcPr>
          <w:p w:rsidR="00015A5D" w:rsidRPr="008D3F63" w:rsidRDefault="009D5D09" w:rsidP="008D3F63">
            <w:pPr>
              <w:spacing w:line="276" w:lineRule="auto"/>
              <w:jc w:val="center"/>
              <w:rPr>
                <w:color w:val="FF0000"/>
                <w:sz w:val="24"/>
                <w:lang w:val="en-CA"/>
              </w:rPr>
            </w:pPr>
            <w:r w:rsidRPr="008D3F63">
              <w:rPr>
                <w:color w:val="FF0000"/>
                <w:sz w:val="24"/>
                <w:lang w:val="en-CA"/>
              </w:rPr>
              <w:fldChar w:fldCharType="begin">
                <w:ffData>
                  <w:name w:val=""/>
                  <w:enabled/>
                  <w:calcOnExit w:val="0"/>
                  <w:textInput>
                    <w:maxLength w:val="1"/>
                  </w:textInput>
                </w:ffData>
              </w:fldChar>
            </w:r>
            <w:r w:rsidR="00015A5D" w:rsidRPr="008D3F63">
              <w:rPr>
                <w:color w:val="FF0000"/>
                <w:sz w:val="24"/>
                <w:lang w:val="en-CA"/>
              </w:rPr>
              <w:instrText xml:space="preserve"> FORMTEXT </w:instrText>
            </w:r>
            <w:r w:rsidRPr="008D3F63">
              <w:rPr>
                <w:color w:val="FF0000"/>
                <w:sz w:val="24"/>
                <w:lang w:val="en-CA"/>
              </w:rPr>
            </w:r>
            <w:r w:rsidRPr="008D3F63">
              <w:rPr>
                <w:color w:val="FF0000"/>
                <w:sz w:val="24"/>
                <w:lang w:val="en-CA"/>
              </w:rPr>
              <w:fldChar w:fldCharType="separate"/>
            </w:r>
            <w:r w:rsidR="00015A5D" w:rsidRPr="008D3F63">
              <w:rPr>
                <w:noProof/>
                <w:color w:val="FF0000"/>
                <w:sz w:val="24"/>
                <w:lang w:val="en-CA"/>
              </w:rPr>
              <w:t> </w:t>
            </w:r>
            <w:r w:rsidRPr="008D3F63">
              <w:rPr>
                <w:color w:val="FF0000"/>
                <w:sz w:val="24"/>
                <w:lang w:val="en-CA"/>
              </w:rPr>
              <w:fldChar w:fldCharType="end"/>
            </w:r>
          </w:p>
        </w:tc>
      </w:tr>
      <w:tr w:rsidR="00015A5D" w:rsidRPr="00455400" w:rsidTr="00331BE0">
        <w:trPr>
          <w:jc w:val="center"/>
        </w:trPr>
        <w:tc>
          <w:tcPr>
            <w:tcW w:w="683"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3"/>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00015A5D" w:rsidRPr="008D3F63">
              <w:rPr>
                <w:noProof/>
                <w:color w:val="0070C0"/>
                <w:sz w:val="24"/>
                <w:lang w:val="en-CA"/>
              </w:rPr>
              <w:t> </w:t>
            </w:r>
            <w:r w:rsidR="00015A5D" w:rsidRPr="008D3F63">
              <w:rPr>
                <w:noProof/>
                <w:color w:val="0070C0"/>
                <w:sz w:val="24"/>
                <w:lang w:val="en-CA"/>
              </w:rPr>
              <w:t> </w:t>
            </w:r>
            <w:r w:rsidRPr="008D3F63">
              <w:rPr>
                <w:color w:val="0070C0"/>
                <w:sz w:val="24"/>
                <w:lang w:val="en-CA"/>
              </w:rPr>
              <w:fldChar w:fldCharType="end"/>
            </w:r>
          </w:p>
        </w:tc>
        <w:tc>
          <w:tcPr>
            <w:tcW w:w="3111"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Pr="008D3F63">
              <w:rPr>
                <w:color w:val="0070C0"/>
                <w:sz w:val="24"/>
                <w:lang w:val="en-CA"/>
              </w:rPr>
              <w:fldChar w:fldCharType="end"/>
            </w:r>
          </w:p>
        </w:tc>
        <w:tc>
          <w:tcPr>
            <w:tcW w:w="992"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1"/>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Pr="008D3F63">
              <w:rPr>
                <w:color w:val="0070C0"/>
                <w:sz w:val="24"/>
                <w:lang w:val="en-CA"/>
              </w:rPr>
              <w:fldChar w:fldCharType="end"/>
            </w:r>
          </w:p>
        </w:tc>
        <w:tc>
          <w:tcPr>
            <w:tcW w:w="709" w:type="dxa"/>
            <w:tcBorders>
              <w:right w:val="single" w:sz="4" w:space="0" w:color="auto"/>
            </w:tcBorders>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1"/>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Pr="008D3F63">
              <w:rPr>
                <w:color w:val="0070C0"/>
                <w:sz w:val="24"/>
                <w:lang w:val="en-CA"/>
              </w:rPr>
              <w:fldChar w:fldCharType="end"/>
            </w:r>
          </w:p>
        </w:tc>
        <w:tc>
          <w:tcPr>
            <w:tcW w:w="709" w:type="dxa"/>
            <w:tcBorders>
              <w:left w:val="single" w:sz="4" w:space="0" w:color="auto"/>
            </w:tcBorders>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3"/>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00015A5D" w:rsidRPr="008D3F63">
              <w:rPr>
                <w:noProof/>
                <w:color w:val="0070C0"/>
                <w:sz w:val="24"/>
                <w:lang w:val="en-CA"/>
              </w:rPr>
              <w:t> </w:t>
            </w:r>
            <w:r w:rsidR="00015A5D" w:rsidRPr="008D3F63">
              <w:rPr>
                <w:noProof/>
                <w:color w:val="0070C0"/>
                <w:sz w:val="24"/>
                <w:lang w:val="en-CA"/>
              </w:rPr>
              <w:t> </w:t>
            </w:r>
            <w:r w:rsidRPr="008D3F63">
              <w:rPr>
                <w:color w:val="0070C0"/>
                <w:sz w:val="24"/>
                <w:lang w:val="en-CA"/>
              </w:rPr>
              <w:fldChar w:fldCharType="end"/>
            </w:r>
          </w:p>
        </w:tc>
        <w:tc>
          <w:tcPr>
            <w:tcW w:w="3187"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Pr="008D3F63">
              <w:rPr>
                <w:color w:val="0070C0"/>
                <w:sz w:val="24"/>
                <w:lang w:val="en-CA"/>
              </w:rPr>
              <w:fldChar w:fldCharType="end"/>
            </w:r>
          </w:p>
        </w:tc>
        <w:tc>
          <w:tcPr>
            <w:tcW w:w="923" w:type="dxa"/>
            <w:shd w:val="clear" w:color="auto" w:fill="auto"/>
          </w:tcPr>
          <w:p w:rsidR="00015A5D" w:rsidRPr="008D3F63" w:rsidRDefault="009D5D09" w:rsidP="008D3F63">
            <w:pPr>
              <w:spacing w:line="276" w:lineRule="auto"/>
              <w:jc w:val="center"/>
              <w:rPr>
                <w:b/>
                <w:color w:val="FFC000"/>
                <w:sz w:val="24"/>
                <w:lang w:val="en-CA"/>
              </w:rPr>
            </w:pPr>
            <w:r w:rsidRPr="008D3F63">
              <w:rPr>
                <w:b/>
                <w:color w:val="FFC000"/>
                <w:sz w:val="24"/>
                <w:lang w:val="en-CA"/>
              </w:rPr>
              <w:fldChar w:fldCharType="begin">
                <w:ffData>
                  <w:name w:val=""/>
                  <w:enabled/>
                  <w:calcOnExit w:val="0"/>
                  <w:textInput>
                    <w:maxLength w:val="1"/>
                  </w:textInput>
                </w:ffData>
              </w:fldChar>
            </w:r>
            <w:r w:rsidR="00015A5D" w:rsidRPr="008D3F63">
              <w:rPr>
                <w:b/>
                <w:color w:val="FFC000"/>
                <w:sz w:val="24"/>
                <w:lang w:val="en-CA"/>
              </w:rPr>
              <w:instrText xml:space="preserve"> FORMTEXT </w:instrText>
            </w:r>
            <w:r w:rsidRPr="008D3F63">
              <w:rPr>
                <w:b/>
                <w:color w:val="FFC000"/>
                <w:sz w:val="24"/>
                <w:lang w:val="en-CA"/>
              </w:rPr>
            </w:r>
            <w:r w:rsidRPr="008D3F63">
              <w:rPr>
                <w:b/>
                <w:color w:val="FFC000"/>
                <w:sz w:val="24"/>
                <w:lang w:val="en-CA"/>
              </w:rPr>
              <w:fldChar w:fldCharType="separate"/>
            </w:r>
            <w:r w:rsidR="00015A5D" w:rsidRPr="008D3F63">
              <w:rPr>
                <w:b/>
                <w:noProof/>
                <w:color w:val="FFC000"/>
                <w:sz w:val="24"/>
                <w:lang w:val="en-CA"/>
              </w:rPr>
              <w:t> </w:t>
            </w:r>
            <w:r w:rsidRPr="008D3F63">
              <w:rPr>
                <w:b/>
                <w:color w:val="FFC000"/>
                <w:sz w:val="24"/>
                <w:lang w:val="en-CA"/>
              </w:rPr>
              <w:fldChar w:fldCharType="end"/>
            </w:r>
          </w:p>
        </w:tc>
        <w:tc>
          <w:tcPr>
            <w:tcW w:w="709" w:type="dxa"/>
            <w:shd w:val="clear" w:color="auto" w:fill="auto"/>
          </w:tcPr>
          <w:p w:rsidR="00015A5D" w:rsidRPr="008D3F63" w:rsidRDefault="009D5D09" w:rsidP="008D3F63">
            <w:pPr>
              <w:spacing w:line="276" w:lineRule="auto"/>
              <w:jc w:val="center"/>
              <w:rPr>
                <w:color w:val="FF0000"/>
                <w:sz w:val="24"/>
                <w:lang w:val="en-CA"/>
              </w:rPr>
            </w:pPr>
            <w:r w:rsidRPr="008D3F63">
              <w:rPr>
                <w:color w:val="FF0000"/>
                <w:sz w:val="24"/>
                <w:lang w:val="en-CA"/>
              </w:rPr>
              <w:fldChar w:fldCharType="begin">
                <w:ffData>
                  <w:name w:val=""/>
                  <w:enabled/>
                  <w:calcOnExit w:val="0"/>
                  <w:textInput>
                    <w:maxLength w:val="1"/>
                  </w:textInput>
                </w:ffData>
              </w:fldChar>
            </w:r>
            <w:r w:rsidR="00015A5D" w:rsidRPr="008D3F63">
              <w:rPr>
                <w:color w:val="FF0000"/>
                <w:sz w:val="24"/>
                <w:lang w:val="en-CA"/>
              </w:rPr>
              <w:instrText xml:space="preserve"> FORMTEXT </w:instrText>
            </w:r>
            <w:r w:rsidRPr="008D3F63">
              <w:rPr>
                <w:color w:val="FF0000"/>
                <w:sz w:val="24"/>
                <w:lang w:val="en-CA"/>
              </w:rPr>
            </w:r>
            <w:r w:rsidRPr="008D3F63">
              <w:rPr>
                <w:color w:val="FF0000"/>
                <w:sz w:val="24"/>
                <w:lang w:val="en-CA"/>
              </w:rPr>
              <w:fldChar w:fldCharType="separate"/>
            </w:r>
            <w:r w:rsidR="00015A5D" w:rsidRPr="008D3F63">
              <w:rPr>
                <w:noProof/>
                <w:color w:val="FF0000"/>
                <w:sz w:val="24"/>
                <w:lang w:val="en-CA"/>
              </w:rPr>
              <w:t> </w:t>
            </w:r>
            <w:r w:rsidRPr="008D3F63">
              <w:rPr>
                <w:color w:val="FF0000"/>
                <w:sz w:val="24"/>
                <w:lang w:val="en-CA"/>
              </w:rPr>
              <w:fldChar w:fldCharType="end"/>
            </w:r>
          </w:p>
        </w:tc>
      </w:tr>
      <w:tr w:rsidR="00015A5D" w:rsidRPr="00455400" w:rsidTr="00331BE0">
        <w:trPr>
          <w:jc w:val="center"/>
        </w:trPr>
        <w:tc>
          <w:tcPr>
            <w:tcW w:w="683"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3"/>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00015A5D" w:rsidRPr="008D3F63">
              <w:rPr>
                <w:noProof/>
                <w:color w:val="0070C0"/>
                <w:sz w:val="24"/>
                <w:lang w:val="en-CA"/>
              </w:rPr>
              <w:t> </w:t>
            </w:r>
            <w:r w:rsidR="00015A5D" w:rsidRPr="008D3F63">
              <w:rPr>
                <w:noProof/>
                <w:color w:val="0070C0"/>
                <w:sz w:val="24"/>
                <w:lang w:val="en-CA"/>
              </w:rPr>
              <w:t> </w:t>
            </w:r>
            <w:r w:rsidRPr="008D3F63">
              <w:rPr>
                <w:color w:val="0070C0"/>
                <w:sz w:val="24"/>
                <w:lang w:val="en-CA"/>
              </w:rPr>
              <w:fldChar w:fldCharType="end"/>
            </w:r>
          </w:p>
        </w:tc>
        <w:tc>
          <w:tcPr>
            <w:tcW w:w="3111"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Pr="008D3F63">
              <w:rPr>
                <w:color w:val="0070C0"/>
                <w:sz w:val="24"/>
                <w:lang w:val="en-CA"/>
              </w:rPr>
              <w:fldChar w:fldCharType="end"/>
            </w:r>
          </w:p>
        </w:tc>
        <w:tc>
          <w:tcPr>
            <w:tcW w:w="992"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1"/>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Pr="008D3F63">
              <w:rPr>
                <w:color w:val="0070C0"/>
                <w:sz w:val="24"/>
                <w:lang w:val="en-CA"/>
              </w:rPr>
              <w:fldChar w:fldCharType="end"/>
            </w:r>
          </w:p>
        </w:tc>
        <w:tc>
          <w:tcPr>
            <w:tcW w:w="709" w:type="dxa"/>
            <w:tcBorders>
              <w:right w:val="single" w:sz="4" w:space="0" w:color="auto"/>
            </w:tcBorders>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1"/>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Pr="008D3F63">
              <w:rPr>
                <w:color w:val="0070C0"/>
                <w:sz w:val="24"/>
                <w:lang w:val="en-CA"/>
              </w:rPr>
              <w:fldChar w:fldCharType="end"/>
            </w:r>
          </w:p>
        </w:tc>
        <w:tc>
          <w:tcPr>
            <w:tcW w:w="709" w:type="dxa"/>
            <w:tcBorders>
              <w:left w:val="single" w:sz="4" w:space="0" w:color="auto"/>
            </w:tcBorders>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3"/>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00015A5D" w:rsidRPr="008D3F63">
              <w:rPr>
                <w:noProof/>
                <w:color w:val="0070C0"/>
                <w:sz w:val="24"/>
                <w:lang w:val="en-CA"/>
              </w:rPr>
              <w:t> </w:t>
            </w:r>
            <w:r w:rsidR="00015A5D" w:rsidRPr="008D3F63">
              <w:rPr>
                <w:noProof/>
                <w:color w:val="0070C0"/>
                <w:sz w:val="24"/>
                <w:lang w:val="en-CA"/>
              </w:rPr>
              <w:t> </w:t>
            </w:r>
            <w:r w:rsidRPr="008D3F63">
              <w:rPr>
                <w:color w:val="0070C0"/>
                <w:sz w:val="24"/>
                <w:lang w:val="en-CA"/>
              </w:rPr>
              <w:fldChar w:fldCharType="end"/>
            </w:r>
          </w:p>
        </w:tc>
        <w:tc>
          <w:tcPr>
            <w:tcW w:w="3187"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Pr="008D3F63">
              <w:rPr>
                <w:color w:val="0070C0"/>
                <w:sz w:val="24"/>
                <w:lang w:val="en-CA"/>
              </w:rPr>
              <w:fldChar w:fldCharType="end"/>
            </w:r>
          </w:p>
        </w:tc>
        <w:tc>
          <w:tcPr>
            <w:tcW w:w="923" w:type="dxa"/>
            <w:shd w:val="clear" w:color="auto" w:fill="auto"/>
          </w:tcPr>
          <w:p w:rsidR="00015A5D" w:rsidRPr="008D3F63" w:rsidRDefault="009D5D09" w:rsidP="008D3F63">
            <w:pPr>
              <w:spacing w:line="276" w:lineRule="auto"/>
              <w:jc w:val="center"/>
              <w:rPr>
                <w:b/>
                <w:color w:val="FFC000"/>
                <w:sz w:val="24"/>
                <w:lang w:val="en-CA"/>
              </w:rPr>
            </w:pPr>
            <w:r w:rsidRPr="008D3F63">
              <w:rPr>
                <w:b/>
                <w:color w:val="FFC000"/>
                <w:sz w:val="24"/>
                <w:lang w:val="en-CA"/>
              </w:rPr>
              <w:fldChar w:fldCharType="begin">
                <w:ffData>
                  <w:name w:val=""/>
                  <w:enabled/>
                  <w:calcOnExit w:val="0"/>
                  <w:textInput>
                    <w:maxLength w:val="1"/>
                  </w:textInput>
                </w:ffData>
              </w:fldChar>
            </w:r>
            <w:r w:rsidR="00015A5D" w:rsidRPr="008D3F63">
              <w:rPr>
                <w:b/>
                <w:color w:val="FFC000"/>
                <w:sz w:val="24"/>
                <w:lang w:val="en-CA"/>
              </w:rPr>
              <w:instrText xml:space="preserve"> FORMTEXT </w:instrText>
            </w:r>
            <w:r w:rsidRPr="008D3F63">
              <w:rPr>
                <w:b/>
                <w:color w:val="FFC000"/>
                <w:sz w:val="24"/>
                <w:lang w:val="en-CA"/>
              </w:rPr>
            </w:r>
            <w:r w:rsidRPr="008D3F63">
              <w:rPr>
                <w:b/>
                <w:color w:val="FFC000"/>
                <w:sz w:val="24"/>
                <w:lang w:val="en-CA"/>
              </w:rPr>
              <w:fldChar w:fldCharType="separate"/>
            </w:r>
            <w:r w:rsidR="00015A5D" w:rsidRPr="008D3F63">
              <w:rPr>
                <w:b/>
                <w:noProof/>
                <w:color w:val="FFC000"/>
                <w:sz w:val="24"/>
                <w:lang w:val="en-CA"/>
              </w:rPr>
              <w:t> </w:t>
            </w:r>
            <w:r w:rsidRPr="008D3F63">
              <w:rPr>
                <w:b/>
                <w:color w:val="FFC000"/>
                <w:sz w:val="24"/>
                <w:lang w:val="en-CA"/>
              </w:rPr>
              <w:fldChar w:fldCharType="end"/>
            </w:r>
          </w:p>
        </w:tc>
        <w:tc>
          <w:tcPr>
            <w:tcW w:w="709" w:type="dxa"/>
            <w:shd w:val="clear" w:color="auto" w:fill="auto"/>
          </w:tcPr>
          <w:p w:rsidR="00015A5D" w:rsidRPr="008D3F63" w:rsidRDefault="009D5D09" w:rsidP="008D3F63">
            <w:pPr>
              <w:spacing w:line="276" w:lineRule="auto"/>
              <w:jc w:val="center"/>
              <w:rPr>
                <w:color w:val="FF0000"/>
                <w:sz w:val="24"/>
                <w:lang w:val="en-CA"/>
              </w:rPr>
            </w:pPr>
            <w:r w:rsidRPr="008D3F63">
              <w:rPr>
                <w:color w:val="FF0000"/>
                <w:sz w:val="24"/>
                <w:lang w:val="en-CA"/>
              </w:rPr>
              <w:fldChar w:fldCharType="begin">
                <w:ffData>
                  <w:name w:val=""/>
                  <w:enabled/>
                  <w:calcOnExit w:val="0"/>
                  <w:textInput>
                    <w:maxLength w:val="1"/>
                  </w:textInput>
                </w:ffData>
              </w:fldChar>
            </w:r>
            <w:r w:rsidR="00015A5D" w:rsidRPr="008D3F63">
              <w:rPr>
                <w:color w:val="FF0000"/>
                <w:sz w:val="24"/>
                <w:lang w:val="en-CA"/>
              </w:rPr>
              <w:instrText xml:space="preserve"> FORMTEXT </w:instrText>
            </w:r>
            <w:r w:rsidRPr="008D3F63">
              <w:rPr>
                <w:color w:val="FF0000"/>
                <w:sz w:val="24"/>
                <w:lang w:val="en-CA"/>
              </w:rPr>
            </w:r>
            <w:r w:rsidRPr="008D3F63">
              <w:rPr>
                <w:color w:val="FF0000"/>
                <w:sz w:val="24"/>
                <w:lang w:val="en-CA"/>
              </w:rPr>
              <w:fldChar w:fldCharType="separate"/>
            </w:r>
            <w:r w:rsidR="00015A5D" w:rsidRPr="008D3F63">
              <w:rPr>
                <w:noProof/>
                <w:color w:val="FF0000"/>
                <w:sz w:val="24"/>
                <w:lang w:val="en-CA"/>
              </w:rPr>
              <w:t> </w:t>
            </w:r>
            <w:r w:rsidRPr="008D3F63">
              <w:rPr>
                <w:color w:val="FF0000"/>
                <w:sz w:val="24"/>
                <w:lang w:val="en-CA"/>
              </w:rPr>
              <w:fldChar w:fldCharType="end"/>
            </w:r>
          </w:p>
        </w:tc>
      </w:tr>
      <w:tr w:rsidR="00015A5D" w:rsidRPr="00455400" w:rsidTr="00331BE0">
        <w:trPr>
          <w:jc w:val="center"/>
        </w:trPr>
        <w:tc>
          <w:tcPr>
            <w:tcW w:w="683"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3"/>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00015A5D" w:rsidRPr="008D3F63">
              <w:rPr>
                <w:noProof/>
                <w:color w:val="0070C0"/>
                <w:sz w:val="24"/>
                <w:lang w:val="en-CA"/>
              </w:rPr>
              <w:t> </w:t>
            </w:r>
            <w:r w:rsidR="00015A5D" w:rsidRPr="008D3F63">
              <w:rPr>
                <w:noProof/>
                <w:color w:val="0070C0"/>
                <w:sz w:val="24"/>
                <w:lang w:val="en-CA"/>
              </w:rPr>
              <w:t> </w:t>
            </w:r>
            <w:r w:rsidRPr="008D3F63">
              <w:rPr>
                <w:color w:val="0070C0"/>
                <w:sz w:val="24"/>
                <w:lang w:val="en-CA"/>
              </w:rPr>
              <w:fldChar w:fldCharType="end"/>
            </w:r>
          </w:p>
        </w:tc>
        <w:tc>
          <w:tcPr>
            <w:tcW w:w="3111"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Pr="008D3F63">
              <w:rPr>
                <w:color w:val="0070C0"/>
                <w:sz w:val="24"/>
                <w:lang w:val="en-CA"/>
              </w:rPr>
              <w:fldChar w:fldCharType="end"/>
            </w:r>
          </w:p>
        </w:tc>
        <w:tc>
          <w:tcPr>
            <w:tcW w:w="992"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1"/>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Pr="008D3F63">
              <w:rPr>
                <w:color w:val="0070C0"/>
                <w:sz w:val="24"/>
                <w:lang w:val="en-CA"/>
              </w:rPr>
              <w:fldChar w:fldCharType="end"/>
            </w:r>
          </w:p>
        </w:tc>
        <w:tc>
          <w:tcPr>
            <w:tcW w:w="709" w:type="dxa"/>
            <w:tcBorders>
              <w:right w:val="single" w:sz="4" w:space="0" w:color="auto"/>
            </w:tcBorders>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1"/>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Pr="008D3F63">
              <w:rPr>
                <w:color w:val="0070C0"/>
                <w:sz w:val="24"/>
                <w:lang w:val="en-CA"/>
              </w:rPr>
              <w:fldChar w:fldCharType="end"/>
            </w:r>
          </w:p>
        </w:tc>
        <w:tc>
          <w:tcPr>
            <w:tcW w:w="709" w:type="dxa"/>
            <w:tcBorders>
              <w:left w:val="single" w:sz="4" w:space="0" w:color="auto"/>
            </w:tcBorders>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3"/>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00015A5D" w:rsidRPr="008D3F63">
              <w:rPr>
                <w:noProof/>
                <w:color w:val="0070C0"/>
                <w:sz w:val="24"/>
                <w:lang w:val="en-CA"/>
              </w:rPr>
              <w:t> </w:t>
            </w:r>
            <w:r w:rsidR="00015A5D" w:rsidRPr="008D3F63">
              <w:rPr>
                <w:noProof/>
                <w:color w:val="0070C0"/>
                <w:sz w:val="24"/>
                <w:lang w:val="en-CA"/>
              </w:rPr>
              <w:t> </w:t>
            </w:r>
            <w:r w:rsidRPr="008D3F63">
              <w:rPr>
                <w:color w:val="0070C0"/>
                <w:sz w:val="24"/>
                <w:lang w:val="en-CA"/>
              </w:rPr>
              <w:fldChar w:fldCharType="end"/>
            </w:r>
          </w:p>
        </w:tc>
        <w:tc>
          <w:tcPr>
            <w:tcW w:w="3187"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Pr="008D3F63">
              <w:rPr>
                <w:color w:val="0070C0"/>
                <w:sz w:val="24"/>
                <w:lang w:val="en-CA"/>
              </w:rPr>
              <w:fldChar w:fldCharType="end"/>
            </w:r>
          </w:p>
        </w:tc>
        <w:tc>
          <w:tcPr>
            <w:tcW w:w="923" w:type="dxa"/>
            <w:shd w:val="clear" w:color="auto" w:fill="auto"/>
          </w:tcPr>
          <w:p w:rsidR="00015A5D" w:rsidRPr="008D3F63" w:rsidRDefault="009D5D09" w:rsidP="008D3F63">
            <w:pPr>
              <w:spacing w:line="276" w:lineRule="auto"/>
              <w:jc w:val="center"/>
              <w:rPr>
                <w:b/>
                <w:color w:val="FFC000"/>
                <w:sz w:val="24"/>
                <w:lang w:val="en-CA"/>
              </w:rPr>
            </w:pPr>
            <w:r w:rsidRPr="008D3F63">
              <w:rPr>
                <w:b/>
                <w:color w:val="FFC000"/>
                <w:sz w:val="24"/>
                <w:lang w:val="en-CA"/>
              </w:rPr>
              <w:fldChar w:fldCharType="begin">
                <w:ffData>
                  <w:name w:val=""/>
                  <w:enabled/>
                  <w:calcOnExit w:val="0"/>
                  <w:textInput>
                    <w:maxLength w:val="1"/>
                  </w:textInput>
                </w:ffData>
              </w:fldChar>
            </w:r>
            <w:r w:rsidR="00015A5D" w:rsidRPr="008D3F63">
              <w:rPr>
                <w:b/>
                <w:color w:val="FFC000"/>
                <w:sz w:val="24"/>
                <w:lang w:val="en-CA"/>
              </w:rPr>
              <w:instrText xml:space="preserve"> FORMTEXT </w:instrText>
            </w:r>
            <w:r w:rsidRPr="008D3F63">
              <w:rPr>
                <w:b/>
                <w:color w:val="FFC000"/>
                <w:sz w:val="24"/>
                <w:lang w:val="en-CA"/>
              </w:rPr>
            </w:r>
            <w:r w:rsidRPr="008D3F63">
              <w:rPr>
                <w:b/>
                <w:color w:val="FFC000"/>
                <w:sz w:val="24"/>
                <w:lang w:val="en-CA"/>
              </w:rPr>
              <w:fldChar w:fldCharType="separate"/>
            </w:r>
            <w:r w:rsidR="00015A5D" w:rsidRPr="008D3F63">
              <w:rPr>
                <w:b/>
                <w:noProof/>
                <w:color w:val="FFC000"/>
                <w:sz w:val="24"/>
                <w:lang w:val="en-CA"/>
              </w:rPr>
              <w:t> </w:t>
            </w:r>
            <w:r w:rsidRPr="008D3F63">
              <w:rPr>
                <w:b/>
                <w:color w:val="FFC000"/>
                <w:sz w:val="24"/>
                <w:lang w:val="en-CA"/>
              </w:rPr>
              <w:fldChar w:fldCharType="end"/>
            </w:r>
          </w:p>
        </w:tc>
        <w:tc>
          <w:tcPr>
            <w:tcW w:w="709" w:type="dxa"/>
            <w:shd w:val="clear" w:color="auto" w:fill="auto"/>
          </w:tcPr>
          <w:p w:rsidR="00015A5D" w:rsidRPr="008D3F63" w:rsidRDefault="009D5D09" w:rsidP="008D3F63">
            <w:pPr>
              <w:spacing w:line="276" w:lineRule="auto"/>
              <w:jc w:val="center"/>
              <w:rPr>
                <w:color w:val="FF0000"/>
                <w:sz w:val="24"/>
                <w:lang w:val="en-CA"/>
              </w:rPr>
            </w:pPr>
            <w:r w:rsidRPr="008D3F63">
              <w:rPr>
                <w:color w:val="FF0000"/>
                <w:sz w:val="24"/>
                <w:lang w:val="en-CA"/>
              </w:rPr>
              <w:fldChar w:fldCharType="begin">
                <w:ffData>
                  <w:name w:val=""/>
                  <w:enabled/>
                  <w:calcOnExit w:val="0"/>
                  <w:textInput>
                    <w:maxLength w:val="1"/>
                  </w:textInput>
                </w:ffData>
              </w:fldChar>
            </w:r>
            <w:r w:rsidR="00015A5D" w:rsidRPr="008D3F63">
              <w:rPr>
                <w:color w:val="FF0000"/>
                <w:sz w:val="24"/>
                <w:lang w:val="en-CA"/>
              </w:rPr>
              <w:instrText xml:space="preserve"> FORMTEXT </w:instrText>
            </w:r>
            <w:r w:rsidRPr="008D3F63">
              <w:rPr>
                <w:color w:val="FF0000"/>
                <w:sz w:val="24"/>
                <w:lang w:val="en-CA"/>
              </w:rPr>
            </w:r>
            <w:r w:rsidRPr="008D3F63">
              <w:rPr>
                <w:color w:val="FF0000"/>
                <w:sz w:val="24"/>
                <w:lang w:val="en-CA"/>
              </w:rPr>
              <w:fldChar w:fldCharType="separate"/>
            </w:r>
            <w:r w:rsidR="00015A5D" w:rsidRPr="008D3F63">
              <w:rPr>
                <w:noProof/>
                <w:color w:val="FF0000"/>
                <w:sz w:val="24"/>
                <w:lang w:val="en-CA"/>
              </w:rPr>
              <w:t> </w:t>
            </w:r>
            <w:r w:rsidRPr="008D3F63">
              <w:rPr>
                <w:color w:val="FF0000"/>
                <w:sz w:val="24"/>
                <w:lang w:val="en-CA"/>
              </w:rPr>
              <w:fldChar w:fldCharType="end"/>
            </w:r>
          </w:p>
        </w:tc>
      </w:tr>
      <w:tr w:rsidR="00015A5D" w:rsidRPr="00455400" w:rsidTr="00331BE0">
        <w:trPr>
          <w:jc w:val="center"/>
        </w:trPr>
        <w:tc>
          <w:tcPr>
            <w:tcW w:w="683"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3"/>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00015A5D" w:rsidRPr="008D3F63">
              <w:rPr>
                <w:noProof/>
                <w:color w:val="0070C0"/>
                <w:sz w:val="24"/>
                <w:lang w:val="en-CA"/>
              </w:rPr>
              <w:t> </w:t>
            </w:r>
            <w:r w:rsidR="00015A5D" w:rsidRPr="008D3F63">
              <w:rPr>
                <w:noProof/>
                <w:color w:val="0070C0"/>
                <w:sz w:val="24"/>
                <w:lang w:val="en-CA"/>
              </w:rPr>
              <w:t> </w:t>
            </w:r>
            <w:r w:rsidRPr="008D3F63">
              <w:rPr>
                <w:color w:val="0070C0"/>
                <w:sz w:val="24"/>
                <w:lang w:val="en-CA"/>
              </w:rPr>
              <w:fldChar w:fldCharType="end"/>
            </w:r>
          </w:p>
        </w:tc>
        <w:tc>
          <w:tcPr>
            <w:tcW w:w="3111"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Pr="008D3F63">
              <w:rPr>
                <w:color w:val="0070C0"/>
                <w:sz w:val="24"/>
                <w:lang w:val="en-CA"/>
              </w:rPr>
              <w:fldChar w:fldCharType="end"/>
            </w:r>
          </w:p>
        </w:tc>
        <w:tc>
          <w:tcPr>
            <w:tcW w:w="992"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1"/>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Pr="008D3F63">
              <w:rPr>
                <w:color w:val="0070C0"/>
                <w:sz w:val="24"/>
                <w:lang w:val="en-CA"/>
              </w:rPr>
              <w:fldChar w:fldCharType="end"/>
            </w:r>
          </w:p>
        </w:tc>
        <w:tc>
          <w:tcPr>
            <w:tcW w:w="709" w:type="dxa"/>
            <w:tcBorders>
              <w:right w:val="single" w:sz="4" w:space="0" w:color="auto"/>
            </w:tcBorders>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1"/>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Pr="008D3F63">
              <w:rPr>
                <w:color w:val="0070C0"/>
                <w:sz w:val="24"/>
                <w:lang w:val="en-CA"/>
              </w:rPr>
              <w:fldChar w:fldCharType="end"/>
            </w:r>
          </w:p>
        </w:tc>
        <w:tc>
          <w:tcPr>
            <w:tcW w:w="709" w:type="dxa"/>
            <w:tcBorders>
              <w:left w:val="single" w:sz="4" w:space="0" w:color="auto"/>
            </w:tcBorders>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
                  <w:enabled/>
                  <w:calcOnExit w:val="0"/>
                  <w:textInput>
                    <w:maxLength w:val="3"/>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noProof/>
                <w:color w:val="0070C0"/>
                <w:sz w:val="24"/>
                <w:lang w:val="en-CA"/>
              </w:rPr>
              <w:t> </w:t>
            </w:r>
            <w:r w:rsidR="00015A5D" w:rsidRPr="008D3F63">
              <w:rPr>
                <w:noProof/>
                <w:color w:val="0070C0"/>
                <w:sz w:val="24"/>
                <w:lang w:val="en-CA"/>
              </w:rPr>
              <w:t> </w:t>
            </w:r>
            <w:r w:rsidR="00015A5D" w:rsidRPr="008D3F63">
              <w:rPr>
                <w:noProof/>
                <w:color w:val="0070C0"/>
                <w:sz w:val="24"/>
                <w:lang w:val="en-CA"/>
              </w:rPr>
              <w:t> </w:t>
            </w:r>
            <w:r w:rsidRPr="008D3F63">
              <w:rPr>
                <w:color w:val="0070C0"/>
                <w:sz w:val="24"/>
                <w:lang w:val="en-CA"/>
              </w:rPr>
              <w:fldChar w:fldCharType="end"/>
            </w:r>
          </w:p>
        </w:tc>
        <w:tc>
          <w:tcPr>
            <w:tcW w:w="3187" w:type="dxa"/>
            <w:shd w:val="clear" w:color="auto" w:fill="auto"/>
          </w:tcPr>
          <w:p w:rsidR="00015A5D" w:rsidRPr="008D3F63" w:rsidRDefault="009D5D09" w:rsidP="008D3F63">
            <w:pPr>
              <w:spacing w:line="276" w:lineRule="auto"/>
              <w:rPr>
                <w:color w:val="0070C0"/>
                <w:sz w:val="24"/>
                <w:lang w:val="en-CA"/>
              </w:rPr>
            </w:pPr>
            <w:r w:rsidRPr="008D3F63">
              <w:rPr>
                <w:color w:val="0070C0"/>
                <w:sz w:val="24"/>
                <w:lang w:val="en-CA"/>
              </w:rPr>
              <w:fldChar w:fldCharType="begin">
                <w:ffData>
                  <w:name w:val="Text60"/>
                  <w:enabled/>
                  <w:calcOnExit w:val="0"/>
                  <w:textInput/>
                </w:ffData>
              </w:fldChar>
            </w:r>
            <w:r w:rsidR="00015A5D" w:rsidRPr="008D3F63">
              <w:rPr>
                <w:color w:val="0070C0"/>
                <w:sz w:val="24"/>
                <w:lang w:val="en-CA"/>
              </w:rPr>
              <w:instrText xml:space="preserve"> FORMTEXT </w:instrText>
            </w:r>
            <w:r w:rsidRPr="008D3F63">
              <w:rPr>
                <w:color w:val="0070C0"/>
                <w:sz w:val="24"/>
                <w:lang w:val="en-CA"/>
              </w:rPr>
            </w:r>
            <w:r w:rsidRPr="008D3F63">
              <w:rPr>
                <w:color w:val="0070C0"/>
                <w:sz w:val="24"/>
                <w:lang w:val="en-CA"/>
              </w:rPr>
              <w:fldChar w:fldCharType="separate"/>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00015A5D" w:rsidRPr="008D3F63">
              <w:rPr>
                <w:color w:val="0070C0"/>
                <w:sz w:val="24"/>
                <w:lang w:val="en-CA"/>
              </w:rPr>
              <w:t> </w:t>
            </w:r>
            <w:r w:rsidRPr="008D3F63">
              <w:rPr>
                <w:color w:val="0070C0"/>
                <w:sz w:val="24"/>
                <w:lang w:val="en-CA"/>
              </w:rPr>
              <w:fldChar w:fldCharType="end"/>
            </w:r>
          </w:p>
        </w:tc>
        <w:tc>
          <w:tcPr>
            <w:tcW w:w="923" w:type="dxa"/>
            <w:shd w:val="clear" w:color="auto" w:fill="auto"/>
          </w:tcPr>
          <w:p w:rsidR="00015A5D" w:rsidRPr="008D3F63" w:rsidRDefault="009D5D09" w:rsidP="008D3F63">
            <w:pPr>
              <w:spacing w:line="276" w:lineRule="auto"/>
              <w:jc w:val="center"/>
              <w:rPr>
                <w:b/>
                <w:color w:val="FFC000"/>
                <w:sz w:val="24"/>
                <w:lang w:val="en-CA"/>
              </w:rPr>
            </w:pPr>
            <w:r w:rsidRPr="008D3F63">
              <w:rPr>
                <w:b/>
                <w:color w:val="FFC000"/>
                <w:sz w:val="24"/>
                <w:lang w:val="en-CA"/>
              </w:rPr>
              <w:fldChar w:fldCharType="begin">
                <w:ffData>
                  <w:name w:val=""/>
                  <w:enabled/>
                  <w:calcOnExit w:val="0"/>
                  <w:textInput>
                    <w:maxLength w:val="1"/>
                  </w:textInput>
                </w:ffData>
              </w:fldChar>
            </w:r>
            <w:r w:rsidR="00015A5D" w:rsidRPr="008D3F63">
              <w:rPr>
                <w:b/>
                <w:color w:val="FFC000"/>
                <w:sz w:val="24"/>
                <w:lang w:val="en-CA"/>
              </w:rPr>
              <w:instrText xml:space="preserve"> FORMTEXT </w:instrText>
            </w:r>
            <w:r w:rsidRPr="008D3F63">
              <w:rPr>
                <w:b/>
                <w:color w:val="FFC000"/>
                <w:sz w:val="24"/>
                <w:lang w:val="en-CA"/>
              </w:rPr>
            </w:r>
            <w:r w:rsidRPr="008D3F63">
              <w:rPr>
                <w:b/>
                <w:color w:val="FFC000"/>
                <w:sz w:val="24"/>
                <w:lang w:val="en-CA"/>
              </w:rPr>
              <w:fldChar w:fldCharType="separate"/>
            </w:r>
            <w:r w:rsidR="00015A5D" w:rsidRPr="008D3F63">
              <w:rPr>
                <w:b/>
                <w:noProof/>
                <w:color w:val="FFC000"/>
                <w:sz w:val="24"/>
                <w:lang w:val="en-CA"/>
              </w:rPr>
              <w:t> </w:t>
            </w:r>
            <w:r w:rsidRPr="008D3F63">
              <w:rPr>
                <w:b/>
                <w:color w:val="FFC000"/>
                <w:sz w:val="24"/>
                <w:lang w:val="en-CA"/>
              </w:rPr>
              <w:fldChar w:fldCharType="end"/>
            </w:r>
          </w:p>
        </w:tc>
        <w:tc>
          <w:tcPr>
            <w:tcW w:w="709" w:type="dxa"/>
            <w:shd w:val="clear" w:color="auto" w:fill="auto"/>
          </w:tcPr>
          <w:p w:rsidR="00015A5D" w:rsidRPr="008D3F63" w:rsidRDefault="009D5D09" w:rsidP="008D3F63">
            <w:pPr>
              <w:spacing w:line="276" w:lineRule="auto"/>
              <w:jc w:val="center"/>
              <w:rPr>
                <w:color w:val="FF0000"/>
                <w:sz w:val="24"/>
                <w:lang w:val="en-CA"/>
              </w:rPr>
            </w:pPr>
            <w:r w:rsidRPr="008D3F63">
              <w:rPr>
                <w:color w:val="FF0000"/>
                <w:sz w:val="24"/>
                <w:lang w:val="en-CA"/>
              </w:rPr>
              <w:fldChar w:fldCharType="begin">
                <w:ffData>
                  <w:name w:val=""/>
                  <w:enabled/>
                  <w:calcOnExit w:val="0"/>
                  <w:textInput>
                    <w:maxLength w:val="1"/>
                  </w:textInput>
                </w:ffData>
              </w:fldChar>
            </w:r>
            <w:r w:rsidR="00015A5D" w:rsidRPr="008D3F63">
              <w:rPr>
                <w:color w:val="FF0000"/>
                <w:sz w:val="24"/>
                <w:lang w:val="en-CA"/>
              </w:rPr>
              <w:instrText xml:space="preserve"> FORMTEXT </w:instrText>
            </w:r>
            <w:r w:rsidRPr="008D3F63">
              <w:rPr>
                <w:color w:val="FF0000"/>
                <w:sz w:val="24"/>
                <w:lang w:val="en-CA"/>
              </w:rPr>
            </w:r>
            <w:r w:rsidRPr="008D3F63">
              <w:rPr>
                <w:color w:val="FF0000"/>
                <w:sz w:val="24"/>
                <w:lang w:val="en-CA"/>
              </w:rPr>
              <w:fldChar w:fldCharType="separate"/>
            </w:r>
            <w:r w:rsidR="00015A5D" w:rsidRPr="008D3F63">
              <w:rPr>
                <w:noProof/>
                <w:color w:val="FF0000"/>
                <w:sz w:val="24"/>
                <w:lang w:val="en-CA"/>
              </w:rPr>
              <w:t> </w:t>
            </w:r>
            <w:r w:rsidRPr="008D3F63">
              <w:rPr>
                <w:color w:val="FF0000"/>
                <w:sz w:val="24"/>
                <w:lang w:val="en-CA"/>
              </w:rPr>
              <w:fldChar w:fldCharType="end"/>
            </w:r>
          </w:p>
        </w:tc>
      </w:tr>
    </w:tbl>
    <w:p w:rsidR="00015A5D" w:rsidRDefault="00015A5D" w:rsidP="00331BE0">
      <w:pPr>
        <w:jc w:val="center"/>
        <w:rPr>
          <w:lang w:val="en-CA"/>
        </w:rPr>
      </w:pPr>
    </w:p>
    <w:p w:rsidR="00331BE0" w:rsidRDefault="00331BE0" w:rsidP="00331BE0">
      <w:pPr>
        <w:jc w:val="center"/>
        <w:rPr>
          <w:lang w:val="en-CA"/>
        </w:rPr>
      </w:pPr>
      <w:r w:rsidRPr="0006739C">
        <w:rPr>
          <w:lang w:val="en-CA"/>
        </w:rPr>
        <w:t xml:space="preserve">Referees to </w:t>
      </w:r>
      <w:proofErr w:type="gramStart"/>
      <w:r w:rsidRPr="0006739C">
        <w:rPr>
          <w:lang w:val="en-CA"/>
        </w:rPr>
        <w:t>fax,</w:t>
      </w:r>
      <w:proofErr w:type="gramEnd"/>
      <w:r w:rsidRPr="0006739C">
        <w:rPr>
          <w:lang w:val="en-CA"/>
        </w:rPr>
        <w:t xml:space="preserve"> email or mail these game sheets to the EODSA office within 48 hours of the match.</w:t>
      </w:r>
    </w:p>
    <w:p w:rsidR="00331BE0" w:rsidRPr="00E94A69" w:rsidRDefault="00331BE0" w:rsidP="00331BE0">
      <w:pPr>
        <w:jc w:val="center"/>
        <w:rPr>
          <w:lang w:val="en-CA"/>
        </w:rPr>
      </w:pPr>
      <w:r w:rsidRPr="00E94A69">
        <w:rPr>
          <w:lang w:val="en-CA"/>
        </w:rPr>
        <w:t>Eastern Ontario District Soccer Association</w:t>
      </w:r>
    </w:p>
    <w:p w:rsidR="00331BE0" w:rsidRPr="00E94A69" w:rsidRDefault="00331BE0" w:rsidP="00331BE0">
      <w:pPr>
        <w:jc w:val="center"/>
        <w:rPr>
          <w:lang w:val="en-CA"/>
        </w:rPr>
      </w:pPr>
      <w:r w:rsidRPr="00E94A69">
        <w:rPr>
          <w:lang w:val="en-CA"/>
        </w:rPr>
        <w:t>1150 Morrison Drive Suite 303</w:t>
      </w:r>
      <w:r>
        <w:rPr>
          <w:lang w:val="en-CA"/>
        </w:rPr>
        <w:t xml:space="preserve">, </w:t>
      </w:r>
      <w:r w:rsidRPr="00E94A69">
        <w:rPr>
          <w:lang w:val="en-CA"/>
        </w:rPr>
        <w:t>Ottawa, Ontario  K2H 8S9</w:t>
      </w:r>
      <w:r>
        <w:rPr>
          <w:lang w:val="en-CA"/>
        </w:rPr>
        <w:t>,</w:t>
      </w:r>
    </w:p>
    <w:p w:rsidR="00015A5D" w:rsidRDefault="00015A5D" w:rsidP="00331BE0">
      <w:pPr>
        <w:jc w:val="center"/>
        <w:rPr>
          <w:lang w:val="en-CA"/>
        </w:rPr>
      </w:pPr>
    </w:p>
    <w:p w:rsidR="00331BE0" w:rsidRPr="00015A5D" w:rsidRDefault="00331BE0" w:rsidP="00331BE0">
      <w:pPr>
        <w:jc w:val="center"/>
        <w:rPr>
          <w:color w:val="FF0000"/>
          <w:lang w:val="en-CA"/>
        </w:rPr>
      </w:pPr>
      <w:r w:rsidRPr="00015A5D">
        <w:rPr>
          <w:color w:val="FF0000"/>
          <w:lang w:val="en-CA"/>
        </w:rPr>
        <w:t>Fax:  (613) 317-1844</w:t>
      </w:r>
    </w:p>
    <w:p w:rsidR="00331BE0" w:rsidRPr="00015A5D" w:rsidRDefault="00331BE0" w:rsidP="00331BE0">
      <w:pPr>
        <w:jc w:val="center"/>
        <w:rPr>
          <w:color w:val="FF0000"/>
          <w:lang w:val="en-CA"/>
        </w:rPr>
      </w:pPr>
      <w:r w:rsidRPr="00015A5D">
        <w:rPr>
          <w:color w:val="FF0000"/>
          <w:lang w:val="en-CA"/>
        </w:rPr>
        <w:t>admin@eodsa.ca</w:t>
      </w:r>
    </w:p>
    <w:sectPr w:rsidR="00331BE0" w:rsidRPr="00015A5D" w:rsidSect="00B0024E">
      <w:headerReference w:type="default" r:id="rId8"/>
      <w:pgSz w:w="12240" w:h="15840" w:code="1"/>
      <w:pgMar w:top="1080" w:right="720" w:bottom="720" w:left="72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0A7" w:rsidRPr="00150697" w:rsidRDefault="00E060A7" w:rsidP="00150697">
      <w:r>
        <w:separator/>
      </w:r>
    </w:p>
  </w:endnote>
  <w:endnote w:type="continuationSeparator" w:id="0">
    <w:p w:rsidR="00E060A7" w:rsidRPr="00150697" w:rsidRDefault="00E060A7" w:rsidP="001506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0A7" w:rsidRPr="00150697" w:rsidRDefault="00E060A7" w:rsidP="00150697">
      <w:r>
        <w:separator/>
      </w:r>
    </w:p>
  </w:footnote>
  <w:footnote w:type="continuationSeparator" w:id="0">
    <w:p w:rsidR="00E060A7" w:rsidRPr="00150697" w:rsidRDefault="00E060A7" w:rsidP="00150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24E" w:rsidRPr="00B0024E" w:rsidRDefault="00B0024E" w:rsidP="00B0024E"/>
  <w:p w:rsidR="00015A5D" w:rsidRDefault="00015A5D" w:rsidP="00331BE0">
    <w:pPr>
      <w:pStyle w:val="Heading6"/>
      <w:jc w:val="center"/>
    </w:pPr>
    <w:r>
      <w:rPr>
        <w:noProof/>
        <w:lang w:val="en-CA" w:eastAsia="en-CA"/>
      </w:rPr>
      <w:drawing>
        <wp:anchor distT="0" distB="0" distL="114300" distR="114300" simplePos="0" relativeHeight="251660288" behindDoc="0" locked="0" layoutInCell="1" allowOverlap="1">
          <wp:simplePos x="0" y="0"/>
          <wp:positionH relativeFrom="column">
            <wp:posOffset>247650</wp:posOffset>
          </wp:positionH>
          <wp:positionV relativeFrom="paragraph">
            <wp:posOffset>-102870</wp:posOffset>
          </wp:positionV>
          <wp:extent cx="911860" cy="1143000"/>
          <wp:effectExtent l="19050" t="0" r="2540" b="0"/>
          <wp:wrapNone/>
          <wp:docPr id="4" name="Picture 4" descr="EODSA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ODSA shield"/>
                  <pic:cNvPicPr>
                    <a:picLocks noChangeAspect="1" noChangeArrowheads="1"/>
                  </pic:cNvPicPr>
                </pic:nvPicPr>
                <pic:blipFill>
                  <a:blip r:embed="rId1"/>
                  <a:srcRect/>
                  <a:stretch>
                    <a:fillRect/>
                  </a:stretch>
                </pic:blipFill>
                <pic:spPr bwMode="auto">
                  <a:xfrm>
                    <a:off x="0" y="0"/>
                    <a:ext cx="911860" cy="1143000"/>
                  </a:xfrm>
                  <a:prstGeom prst="rect">
                    <a:avLst/>
                  </a:prstGeom>
                  <a:noFill/>
                  <a:ln w="9525">
                    <a:noFill/>
                    <a:miter lim="800000"/>
                    <a:headEnd/>
                    <a:tailEnd/>
                  </a:ln>
                </pic:spPr>
              </pic:pic>
            </a:graphicData>
          </a:graphic>
        </wp:anchor>
      </w:drawing>
    </w:r>
    <w:r>
      <w:t>Eastern Ontario District Soccer Association</w:t>
    </w:r>
  </w:p>
  <w:p w:rsidR="00015A5D" w:rsidRPr="00697003" w:rsidRDefault="00015A5D" w:rsidP="00331BE0">
    <w:pPr>
      <w:pStyle w:val="BodyText"/>
      <w:jc w:val="center"/>
      <w:rPr>
        <w:sz w:val="16"/>
        <w:szCs w:val="16"/>
      </w:rPr>
    </w:pPr>
    <w:smartTag w:uri="urn:schemas-microsoft-com:office:smarttags" w:element="address">
      <w:smartTag w:uri="urn:schemas-microsoft-com:office:smarttags" w:element="Street">
        <w:r w:rsidRPr="00697003">
          <w:rPr>
            <w:sz w:val="16"/>
            <w:szCs w:val="16"/>
          </w:rPr>
          <w:t>Suite</w:t>
        </w:r>
      </w:smartTag>
      <w:r w:rsidRPr="00697003">
        <w:rPr>
          <w:sz w:val="16"/>
          <w:szCs w:val="16"/>
        </w:rPr>
        <w:t xml:space="preserve"> 303</w:t>
      </w:r>
    </w:smartTag>
    <w:r w:rsidRPr="00697003">
      <w:rPr>
        <w:sz w:val="16"/>
        <w:szCs w:val="16"/>
      </w:rPr>
      <w:t xml:space="preserve">, </w:t>
    </w:r>
    <w:smartTag w:uri="urn:schemas-microsoft-com:office:smarttags" w:element="place">
      <w:r w:rsidRPr="00697003">
        <w:rPr>
          <w:sz w:val="16"/>
          <w:szCs w:val="16"/>
        </w:rPr>
        <w:t xml:space="preserve">1150 Morrison Drive, </w:t>
      </w:r>
      <w:smartTag w:uri="urn:schemas-microsoft-com:office:smarttags" w:element="City">
        <w:r w:rsidRPr="00697003">
          <w:rPr>
            <w:sz w:val="16"/>
            <w:szCs w:val="16"/>
          </w:rPr>
          <w:t>Ottawa</w:t>
        </w:r>
      </w:smartTag>
      <w:r w:rsidRPr="00697003">
        <w:rPr>
          <w:sz w:val="16"/>
          <w:szCs w:val="16"/>
        </w:rPr>
        <w:t xml:space="preserve">, </w:t>
      </w:r>
      <w:smartTag w:uri="urn:schemas-microsoft-com:office:smarttags" w:element="State">
        <w:r w:rsidRPr="00697003">
          <w:rPr>
            <w:sz w:val="16"/>
            <w:szCs w:val="16"/>
          </w:rPr>
          <w:t>Ontario</w:t>
        </w:r>
      </w:smartTag>
      <w:r w:rsidRPr="00697003">
        <w:rPr>
          <w:sz w:val="16"/>
          <w:szCs w:val="16"/>
        </w:rPr>
        <w:t xml:space="preserve">, </w:t>
      </w:r>
      <w:smartTag w:uri="urn:schemas-microsoft-com:office:smarttags" w:element="PostalCode">
        <w:r w:rsidRPr="00697003">
          <w:rPr>
            <w:sz w:val="16"/>
            <w:szCs w:val="16"/>
          </w:rPr>
          <w:t>K2H 8S9</w:t>
        </w:r>
      </w:smartTag>
    </w:smartTag>
  </w:p>
  <w:p w:rsidR="00015A5D" w:rsidRPr="00697003" w:rsidRDefault="009D5D09" w:rsidP="00331BE0">
    <w:pPr>
      <w:pStyle w:val="BodyText"/>
      <w:jc w:val="center"/>
      <w:rPr>
        <w:sz w:val="16"/>
        <w:szCs w:val="16"/>
      </w:rPr>
    </w:pPr>
    <w:hyperlink r:id="rId2" w:history="1">
      <w:r w:rsidR="00015A5D" w:rsidRPr="00697003">
        <w:rPr>
          <w:rStyle w:val="Hyperlink"/>
          <w:sz w:val="16"/>
          <w:szCs w:val="16"/>
        </w:rPr>
        <w:t>admin@eodsa.ca</w:t>
      </w:r>
    </w:hyperlink>
    <w:r w:rsidR="00015A5D" w:rsidRPr="00697003">
      <w:rPr>
        <w:sz w:val="16"/>
        <w:szCs w:val="16"/>
      </w:rPr>
      <w:t xml:space="preserve">       </w:t>
    </w:r>
    <w:r w:rsidR="00015A5D">
      <w:rPr>
        <w:sz w:val="16"/>
        <w:szCs w:val="16"/>
      </w:rPr>
      <w:t>ph</w:t>
    </w:r>
    <w:r w:rsidR="00015A5D" w:rsidRPr="00697003">
      <w:rPr>
        <w:sz w:val="16"/>
        <w:szCs w:val="16"/>
      </w:rPr>
      <w:t xml:space="preserve"> 613-233-6561</w:t>
    </w:r>
    <w:r w:rsidR="00015A5D">
      <w:rPr>
        <w:sz w:val="16"/>
        <w:szCs w:val="16"/>
      </w:rPr>
      <w:t xml:space="preserve">    fx 613-317-1844</w:t>
    </w:r>
    <w:r w:rsidR="00015A5D" w:rsidRPr="00697003">
      <w:rPr>
        <w:sz w:val="16"/>
        <w:szCs w:val="16"/>
      </w:rPr>
      <w:t xml:space="preserve">        </w:t>
    </w:r>
    <w:hyperlink r:id="rId3" w:history="1">
      <w:r w:rsidR="00015A5D" w:rsidRPr="00697003">
        <w:rPr>
          <w:rStyle w:val="Hyperlink"/>
          <w:sz w:val="16"/>
          <w:szCs w:val="16"/>
        </w:rPr>
        <w:t>www.eodsa.ca</w:t>
      </w:r>
    </w:hyperlink>
  </w:p>
  <w:p w:rsidR="00015A5D" w:rsidRPr="00697003" w:rsidRDefault="00015A5D" w:rsidP="00331BE0">
    <w:pPr>
      <w:jc w:val="center"/>
      <w:rPr>
        <w:sz w:val="16"/>
        <w:szCs w:val="16"/>
      </w:rPr>
    </w:pPr>
  </w:p>
  <w:p w:rsidR="00015A5D" w:rsidRPr="007A2FB0" w:rsidRDefault="00015A5D" w:rsidP="00331BE0">
    <w:pPr>
      <w:pStyle w:val="Heading6"/>
      <w:jc w:val="center"/>
      <w:rPr>
        <w:sz w:val="48"/>
        <w:szCs w:val="48"/>
      </w:rPr>
    </w:pPr>
    <w:r w:rsidRPr="007A2FB0">
      <w:rPr>
        <w:sz w:val="48"/>
        <w:szCs w:val="48"/>
      </w:rPr>
      <w:t>Exhibition Game</w:t>
    </w:r>
    <w:r w:rsidR="00B0024E">
      <w:rPr>
        <w:sz w:val="48"/>
        <w:szCs w:val="48"/>
      </w:rPr>
      <w:t xml:space="preserve"> Process</w:t>
    </w:r>
  </w:p>
  <w:p w:rsidR="00B0024E" w:rsidRPr="00331BE0" w:rsidRDefault="00B0024E" w:rsidP="00331B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864C5E"/>
    <w:multiLevelType w:val="hybridMultilevel"/>
    <w:tmpl w:val="AC8868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03DF2696"/>
    <w:multiLevelType w:val="hybridMultilevel"/>
    <w:tmpl w:val="AC8868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0F351BCE"/>
    <w:multiLevelType w:val="hybridMultilevel"/>
    <w:tmpl w:val="A7F631A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1B16A3D"/>
    <w:multiLevelType w:val="hybridMultilevel"/>
    <w:tmpl w:val="AC8868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3A13672"/>
    <w:multiLevelType w:val="hybridMultilevel"/>
    <w:tmpl w:val="221C16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70835CF"/>
    <w:multiLevelType w:val="hybridMultilevel"/>
    <w:tmpl w:val="AC8868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1B344A59"/>
    <w:multiLevelType w:val="hybridMultilevel"/>
    <w:tmpl w:val="AC8868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1B3E5B10"/>
    <w:multiLevelType w:val="hybridMultilevel"/>
    <w:tmpl w:val="89E801E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1FC6390F"/>
    <w:multiLevelType w:val="hybridMultilevel"/>
    <w:tmpl w:val="9980378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40055D5"/>
    <w:multiLevelType w:val="hybridMultilevel"/>
    <w:tmpl w:val="4A1C6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7DA17E5"/>
    <w:multiLevelType w:val="hybridMultilevel"/>
    <w:tmpl w:val="AC8868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7BF5866"/>
    <w:multiLevelType w:val="hybridMultilevel"/>
    <w:tmpl w:val="9B242EE4"/>
    <w:lvl w:ilvl="0" w:tplc="0409000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rPr>
        <w:rFonts w:hint="default"/>
      </w:rPr>
    </w:lvl>
    <w:lvl w:ilvl="2" w:tplc="BD5050D2">
      <w:start w:val="1"/>
      <w:numFmt w:val="lowerRoman"/>
      <w:lvlText w:val="%3."/>
      <w:lvlJc w:val="right"/>
      <w:pPr>
        <w:tabs>
          <w:tab w:val="num" w:pos="1800"/>
        </w:tabs>
        <w:ind w:left="1800" w:hanging="18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7D50B90"/>
    <w:multiLevelType w:val="hybridMultilevel"/>
    <w:tmpl w:val="AC8868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B7A5165"/>
    <w:multiLevelType w:val="multilevel"/>
    <w:tmpl w:val="1F4627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CD662B8"/>
    <w:multiLevelType w:val="hybridMultilevel"/>
    <w:tmpl w:val="F738BD68"/>
    <w:lvl w:ilvl="0" w:tplc="FFFFFFFF">
      <w:start w:val="1"/>
      <w:numFmt w:val="lowerLetter"/>
      <w:lvlText w:val="%1)"/>
      <w:lvlJc w:val="left"/>
      <w:pPr>
        <w:tabs>
          <w:tab w:val="num" w:pos="984"/>
        </w:tabs>
        <w:ind w:left="9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4E6500"/>
    <w:multiLevelType w:val="hybridMultilevel"/>
    <w:tmpl w:val="11F443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D974F05"/>
    <w:multiLevelType w:val="hybridMultilevel"/>
    <w:tmpl w:val="AC8868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2B41CD3"/>
    <w:multiLevelType w:val="hybridMultilevel"/>
    <w:tmpl w:val="19B6C762"/>
    <w:lvl w:ilvl="0" w:tplc="FFFFFFFF">
      <w:start w:val="1"/>
      <w:numFmt w:val="lowerLetter"/>
      <w:lvlText w:val="%1)"/>
      <w:lvlJc w:val="left"/>
      <w:pPr>
        <w:tabs>
          <w:tab w:val="num" w:pos="984"/>
        </w:tabs>
        <w:ind w:left="9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A36D21"/>
    <w:multiLevelType w:val="hybridMultilevel"/>
    <w:tmpl w:val="AC8868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C197AB2"/>
    <w:multiLevelType w:val="hybridMultilevel"/>
    <w:tmpl w:val="AC8868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D472C7B"/>
    <w:multiLevelType w:val="hybridMultilevel"/>
    <w:tmpl w:val="AC8868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EC57CA9"/>
    <w:multiLevelType w:val="hybridMultilevel"/>
    <w:tmpl w:val="4F060DCE"/>
    <w:lvl w:ilvl="0" w:tplc="FFFFFFFF">
      <w:start w:val="1"/>
      <w:numFmt w:val="lowerLetter"/>
      <w:lvlText w:val="%1)"/>
      <w:lvlJc w:val="left"/>
      <w:pPr>
        <w:tabs>
          <w:tab w:val="num" w:pos="984"/>
        </w:tabs>
        <w:ind w:left="9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1A37F2"/>
    <w:multiLevelType w:val="hybridMultilevel"/>
    <w:tmpl w:val="19E6E962"/>
    <w:lvl w:ilvl="0" w:tplc="88BC367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nsid w:val="6CB07851"/>
    <w:multiLevelType w:val="hybridMultilevel"/>
    <w:tmpl w:val="AC8868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37D64B2"/>
    <w:multiLevelType w:val="hybridMultilevel"/>
    <w:tmpl w:val="AC8868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5E07717"/>
    <w:multiLevelType w:val="hybridMultilevel"/>
    <w:tmpl w:val="E698FD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EE68F0"/>
    <w:multiLevelType w:val="hybridMultilevel"/>
    <w:tmpl w:val="AC8868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8C16863"/>
    <w:multiLevelType w:val="hybridMultilevel"/>
    <w:tmpl w:val="DFBA8140"/>
    <w:lvl w:ilvl="0" w:tplc="FFFFFFFF">
      <w:start w:val="1"/>
      <w:numFmt w:val="lowerLetter"/>
      <w:lvlText w:val="%1)"/>
      <w:lvlJc w:val="left"/>
      <w:pPr>
        <w:tabs>
          <w:tab w:val="num" w:pos="984"/>
        </w:tabs>
        <w:ind w:left="984" w:hanging="360"/>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39">
    <w:nsid w:val="7DE3472D"/>
    <w:multiLevelType w:val="hybridMultilevel"/>
    <w:tmpl w:val="1B7CD5D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0">
    <w:nsid w:val="7F51199B"/>
    <w:multiLevelType w:val="hybridMultilevel"/>
    <w:tmpl w:val="6B6A27A0"/>
    <w:lvl w:ilvl="0" w:tplc="676AB8B4">
      <w:start w:val="1"/>
      <w:numFmt w:val="lowerLetter"/>
      <w:lvlText w:val="%1)"/>
      <w:lvlJc w:val="left"/>
      <w:pPr>
        <w:tabs>
          <w:tab w:val="num" w:pos="984"/>
        </w:tabs>
        <w:ind w:left="984" w:hanging="360"/>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3"/>
  </w:num>
  <w:num w:numId="13">
    <w:abstractNumId w:val="35"/>
  </w:num>
  <w:num w:numId="14">
    <w:abstractNumId w:val="11"/>
  </w:num>
  <w:num w:numId="15">
    <w:abstractNumId w:val="30"/>
  </w:num>
  <w:num w:numId="16">
    <w:abstractNumId w:val="31"/>
  </w:num>
  <w:num w:numId="17">
    <w:abstractNumId w:val="27"/>
  </w:num>
  <w:num w:numId="18">
    <w:abstractNumId w:val="16"/>
  </w:num>
  <w:num w:numId="19">
    <w:abstractNumId w:val="37"/>
  </w:num>
  <w:num w:numId="20">
    <w:abstractNumId w:val="14"/>
  </w:num>
  <w:num w:numId="21">
    <w:abstractNumId w:val="17"/>
  </w:num>
  <w:num w:numId="22">
    <w:abstractNumId w:val="12"/>
  </w:num>
  <w:num w:numId="23">
    <w:abstractNumId w:val="34"/>
  </w:num>
  <w:num w:numId="24">
    <w:abstractNumId w:val="21"/>
  </w:num>
  <w:num w:numId="25">
    <w:abstractNumId w:val="3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3"/>
  </w:num>
  <w:num w:numId="29">
    <w:abstractNumId w:val="36"/>
  </w:num>
  <w:num w:numId="30">
    <w:abstractNumId w:val="22"/>
  </w:num>
  <w:num w:numId="31">
    <w:abstractNumId w:val="24"/>
  </w:num>
  <w:num w:numId="32">
    <w:abstractNumId w:val="38"/>
  </w:num>
  <w:num w:numId="33">
    <w:abstractNumId w:val="28"/>
  </w:num>
  <w:num w:numId="34">
    <w:abstractNumId w:val="25"/>
  </w:num>
  <w:num w:numId="35">
    <w:abstractNumId w:val="32"/>
  </w:num>
  <w:num w:numId="36">
    <w:abstractNumId w:val="26"/>
  </w:num>
  <w:num w:numId="37">
    <w:abstractNumId w:val="40"/>
  </w:num>
  <w:num w:numId="38">
    <w:abstractNumId w:val="33"/>
  </w:num>
  <w:num w:numId="39">
    <w:abstractNumId w:val="20"/>
  </w:num>
  <w:num w:numId="4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18"/>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ocumentProtection w:edit="forms" w:enforcement="1" w:cryptProviderType="rsaFull" w:cryptAlgorithmClass="hash" w:cryptAlgorithmType="typeAny" w:cryptAlgorithmSid="4" w:cryptSpinCount="100000" w:hash="PbzRv18KEi8kRlLpSPPaN85W32Q=" w:salt="BnZA4y2Zdy8ZPTGhtUoRqQ=="/>
  <w:defaultTabStop w:val="720"/>
  <w:doNotShadeFormData/>
  <w:noPunctuationKerning/>
  <w:characterSpacingControl w:val="doNotCompress"/>
  <w:hdrShapeDefaults>
    <o:shapedefaults v:ext="edit" spidmax="7170"/>
  </w:hdrShapeDefaults>
  <w:footnotePr>
    <w:footnote w:id="-1"/>
    <w:footnote w:id="0"/>
  </w:footnotePr>
  <w:endnotePr>
    <w:endnote w:id="-1"/>
    <w:endnote w:id="0"/>
  </w:endnotePr>
  <w:compat/>
  <w:rsids>
    <w:rsidRoot w:val="0085604E"/>
    <w:rsid w:val="000071F7"/>
    <w:rsid w:val="00010B00"/>
    <w:rsid w:val="00015A5D"/>
    <w:rsid w:val="0002798A"/>
    <w:rsid w:val="00083002"/>
    <w:rsid w:val="00087B85"/>
    <w:rsid w:val="000A01F1"/>
    <w:rsid w:val="000A502D"/>
    <w:rsid w:val="000B58A2"/>
    <w:rsid w:val="000C1163"/>
    <w:rsid w:val="000C797A"/>
    <w:rsid w:val="000D2539"/>
    <w:rsid w:val="000D2BB8"/>
    <w:rsid w:val="000D36F9"/>
    <w:rsid w:val="000D4EC0"/>
    <w:rsid w:val="000F0698"/>
    <w:rsid w:val="000F2DF4"/>
    <w:rsid w:val="000F6783"/>
    <w:rsid w:val="001042B8"/>
    <w:rsid w:val="00112C61"/>
    <w:rsid w:val="00120C95"/>
    <w:rsid w:val="00122337"/>
    <w:rsid w:val="00124A85"/>
    <w:rsid w:val="001267D4"/>
    <w:rsid w:val="00126B6C"/>
    <w:rsid w:val="001313D1"/>
    <w:rsid w:val="00146202"/>
    <w:rsid w:val="0014663E"/>
    <w:rsid w:val="00150697"/>
    <w:rsid w:val="001679EF"/>
    <w:rsid w:val="00167FBE"/>
    <w:rsid w:val="00180664"/>
    <w:rsid w:val="0018182F"/>
    <w:rsid w:val="001903F7"/>
    <w:rsid w:val="0019242F"/>
    <w:rsid w:val="0019395E"/>
    <w:rsid w:val="001D6B76"/>
    <w:rsid w:val="001F0A35"/>
    <w:rsid w:val="001F23B4"/>
    <w:rsid w:val="00211828"/>
    <w:rsid w:val="00216B16"/>
    <w:rsid w:val="00235465"/>
    <w:rsid w:val="00243650"/>
    <w:rsid w:val="00250014"/>
    <w:rsid w:val="002521F3"/>
    <w:rsid w:val="00275BB5"/>
    <w:rsid w:val="00286E73"/>
    <w:rsid w:val="00286F6A"/>
    <w:rsid w:val="00291C8C"/>
    <w:rsid w:val="002945AD"/>
    <w:rsid w:val="002A1ECE"/>
    <w:rsid w:val="002A2510"/>
    <w:rsid w:val="002A6FA9"/>
    <w:rsid w:val="002B4D1D"/>
    <w:rsid w:val="002C10B1"/>
    <w:rsid w:val="002C6435"/>
    <w:rsid w:val="002C6EA2"/>
    <w:rsid w:val="002D222A"/>
    <w:rsid w:val="002E083B"/>
    <w:rsid w:val="002F29FC"/>
    <w:rsid w:val="002F7F09"/>
    <w:rsid w:val="003047C6"/>
    <w:rsid w:val="003076FD"/>
    <w:rsid w:val="00317005"/>
    <w:rsid w:val="0032282D"/>
    <w:rsid w:val="00324D10"/>
    <w:rsid w:val="00331BE0"/>
    <w:rsid w:val="003329B4"/>
    <w:rsid w:val="00335259"/>
    <w:rsid w:val="003516C7"/>
    <w:rsid w:val="0039218B"/>
    <w:rsid w:val="003929F1"/>
    <w:rsid w:val="0039407B"/>
    <w:rsid w:val="003A1B63"/>
    <w:rsid w:val="003A41A1"/>
    <w:rsid w:val="003B2326"/>
    <w:rsid w:val="003D2110"/>
    <w:rsid w:val="003E3C61"/>
    <w:rsid w:val="003F49ED"/>
    <w:rsid w:val="003F4E48"/>
    <w:rsid w:val="00400251"/>
    <w:rsid w:val="0040095A"/>
    <w:rsid w:val="00400D44"/>
    <w:rsid w:val="004128A4"/>
    <w:rsid w:val="0043051E"/>
    <w:rsid w:val="00437ED0"/>
    <w:rsid w:val="00440CD8"/>
    <w:rsid w:val="00443837"/>
    <w:rsid w:val="00447DAA"/>
    <w:rsid w:val="00450F66"/>
    <w:rsid w:val="0046170D"/>
    <w:rsid w:val="00461739"/>
    <w:rsid w:val="00467865"/>
    <w:rsid w:val="00483F5F"/>
    <w:rsid w:val="0048685F"/>
    <w:rsid w:val="00491700"/>
    <w:rsid w:val="004958BA"/>
    <w:rsid w:val="004A1437"/>
    <w:rsid w:val="004A4198"/>
    <w:rsid w:val="004A54EA"/>
    <w:rsid w:val="004B0578"/>
    <w:rsid w:val="004B4AFA"/>
    <w:rsid w:val="004E34C6"/>
    <w:rsid w:val="004F62AD"/>
    <w:rsid w:val="00501AE8"/>
    <w:rsid w:val="00504B65"/>
    <w:rsid w:val="005114CE"/>
    <w:rsid w:val="0052122B"/>
    <w:rsid w:val="00543169"/>
    <w:rsid w:val="005557F6"/>
    <w:rsid w:val="00563778"/>
    <w:rsid w:val="00565396"/>
    <w:rsid w:val="005849AE"/>
    <w:rsid w:val="00593D30"/>
    <w:rsid w:val="005B4AE2"/>
    <w:rsid w:val="005D39FB"/>
    <w:rsid w:val="005E565D"/>
    <w:rsid w:val="005E63CC"/>
    <w:rsid w:val="005F5D1A"/>
    <w:rsid w:val="005F6E87"/>
    <w:rsid w:val="00607FED"/>
    <w:rsid w:val="00613129"/>
    <w:rsid w:val="00617C65"/>
    <w:rsid w:val="0063459A"/>
    <w:rsid w:val="006517F4"/>
    <w:rsid w:val="006560B0"/>
    <w:rsid w:val="0066126B"/>
    <w:rsid w:val="00673598"/>
    <w:rsid w:val="00682C69"/>
    <w:rsid w:val="00687D2C"/>
    <w:rsid w:val="006D2635"/>
    <w:rsid w:val="006D36CA"/>
    <w:rsid w:val="006D779C"/>
    <w:rsid w:val="006E4F63"/>
    <w:rsid w:val="006E729E"/>
    <w:rsid w:val="00705C8B"/>
    <w:rsid w:val="00710993"/>
    <w:rsid w:val="00714E14"/>
    <w:rsid w:val="00722A00"/>
    <w:rsid w:val="0072674C"/>
    <w:rsid w:val="007325A9"/>
    <w:rsid w:val="00740130"/>
    <w:rsid w:val="00751351"/>
    <w:rsid w:val="0075451A"/>
    <w:rsid w:val="007602AC"/>
    <w:rsid w:val="00760C70"/>
    <w:rsid w:val="0077227A"/>
    <w:rsid w:val="00774B67"/>
    <w:rsid w:val="00786E50"/>
    <w:rsid w:val="00793AC6"/>
    <w:rsid w:val="0079525E"/>
    <w:rsid w:val="007A71DE"/>
    <w:rsid w:val="007B199B"/>
    <w:rsid w:val="007B6119"/>
    <w:rsid w:val="007B6687"/>
    <w:rsid w:val="007C1DA0"/>
    <w:rsid w:val="007C71B8"/>
    <w:rsid w:val="007D6911"/>
    <w:rsid w:val="007E2A15"/>
    <w:rsid w:val="007E56C4"/>
    <w:rsid w:val="007E70C3"/>
    <w:rsid w:val="007E7E6A"/>
    <w:rsid w:val="007F3D5B"/>
    <w:rsid w:val="008107D6"/>
    <w:rsid w:val="00821587"/>
    <w:rsid w:val="0082513F"/>
    <w:rsid w:val="00837A6F"/>
    <w:rsid w:val="00841645"/>
    <w:rsid w:val="00852EC6"/>
    <w:rsid w:val="0085604E"/>
    <w:rsid w:val="00861560"/>
    <w:rsid w:val="008654B0"/>
    <w:rsid w:val="008753A7"/>
    <w:rsid w:val="00875B6F"/>
    <w:rsid w:val="0088782D"/>
    <w:rsid w:val="008B394B"/>
    <w:rsid w:val="008B4654"/>
    <w:rsid w:val="008B4708"/>
    <w:rsid w:val="008B7081"/>
    <w:rsid w:val="008D3B06"/>
    <w:rsid w:val="008D3F26"/>
    <w:rsid w:val="008D3F63"/>
    <w:rsid w:val="008D7A67"/>
    <w:rsid w:val="008F2F8A"/>
    <w:rsid w:val="008F4E48"/>
    <w:rsid w:val="008F5BCD"/>
    <w:rsid w:val="00902964"/>
    <w:rsid w:val="0090797B"/>
    <w:rsid w:val="00920507"/>
    <w:rsid w:val="00933455"/>
    <w:rsid w:val="0094790F"/>
    <w:rsid w:val="009539C2"/>
    <w:rsid w:val="00966B90"/>
    <w:rsid w:val="009710B4"/>
    <w:rsid w:val="009737B7"/>
    <w:rsid w:val="00973D91"/>
    <w:rsid w:val="009802C4"/>
    <w:rsid w:val="00980DBC"/>
    <w:rsid w:val="009856A7"/>
    <w:rsid w:val="009857CF"/>
    <w:rsid w:val="009976D9"/>
    <w:rsid w:val="00997A3E"/>
    <w:rsid w:val="009A12D5"/>
    <w:rsid w:val="009A4EA3"/>
    <w:rsid w:val="009A55DC"/>
    <w:rsid w:val="009B0BAA"/>
    <w:rsid w:val="009C220D"/>
    <w:rsid w:val="009D5D09"/>
    <w:rsid w:val="00A2006B"/>
    <w:rsid w:val="00A211B2"/>
    <w:rsid w:val="00A26008"/>
    <w:rsid w:val="00A2727E"/>
    <w:rsid w:val="00A35524"/>
    <w:rsid w:val="00A44C5C"/>
    <w:rsid w:val="00A459A4"/>
    <w:rsid w:val="00A60C9E"/>
    <w:rsid w:val="00A74F99"/>
    <w:rsid w:val="00A82BA3"/>
    <w:rsid w:val="00A833A9"/>
    <w:rsid w:val="00A87672"/>
    <w:rsid w:val="00A94ACC"/>
    <w:rsid w:val="00AA2EA7"/>
    <w:rsid w:val="00AE04E2"/>
    <w:rsid w:val="00AE6FA4"/>
    <w:rsid w:val="00AF4429"/>
    <w:rsid w:val="00B0024E"/>
    <w:rsid w:val="00B03907"/>
    <w:rsid w:val="00B11811"/>
    <w:rsid w:val="00B17827"/>
    <w:rsid w:val="00B311E1"/>
    <w:rsid w:val="00B4735C"/>
    <w:rsid w:val="00B579DF"/>
    <w:rsid w:val="00B70B91"/>
    <w:rsid w:val="00B82961"/>
    <w:rsid w:val="00B83181"/>
    <w:rsid w:val="00B83572"/>
    <w:rsid w:val="00B87D21"/>
    <w:rsid w:val="00B90EC2"/>
    <w:rsid w:val="00BA233C"/>
    <w:rsid w:val="00BA268F"/>
    <w:rsid w:val="00BA7ADA"/>
    <w:rsid w:val="00BA7FF8"/>
    <w:rsid w:val="00BD0CAD"/>
    <w:rsid w:val="00BD678D"/>
    <w:rsid w:val="00BE2A6B"/>
    <w:rsid w:val="00BF4D41"/>
    <w:rsid w:val="00C00E49"/>
    <w:rsid w:val="00C05F0D"/>
    <w:rsid w:val="00C079CA"/>
    <w:rsid w:val="00C11730"/>
    <w:rsid w:val="00C26E28"/>
    <w:rsid w:val="00C45FDA"/>
    <w:rsid w:val="00C6444D"/>
    <w:rsid w:val="00C64A38"/>
    <w:rsid w:val="00C67741"/>
    <w:rsid w:val="00C74647"/>
    <w:rsid w:val="00C76039"/>
    <w:rsid w:val="00C76480"/>
    <w:rsid w:val="00C768CF"/>
    <w:rsid w:val="00C80AD2"/>
    <w:rsid w:val="00C92FD6"/>
    <w:rsid w:val="00CC2601"/>
    <w:rsid w:val="00CD1BA3"/>
    <w:rsid w:val="00CD491E"/>
    <w:rsid w:val="00CE374C"/>
    <w:rsid w:val="00CE5DC7"/>
    <w:rsid w:val="00CE6E02"/>
    <w:rsid w:val="00CE7D54"/>
    <w:rsid w:val="00D14E73"/>
    <w:rsid w:val="00D322F3"/>
    <w:rsid w:val="00D46B13"/>
    <w:rsid w:val="00D55AFA"/>
    <w:rsid w:val="00D6155E"/>
    <w:rsid w:val="00D71469"/>
    <w:rsid w:val="00D71C2A"/>
    <w:rsid w:val="00D83A19"/>
    <w:rsid w:val="00D86A85"/>
    <w:rsid w:val="00D90A75"/>
    <w:rsid w:val="00DA4514"/>
    <w:rsid w:val="00DA46A6"/>
    <w:rsid w:val="00DC47A2"/>
    <w:rsid w:val="00DD1E09"/>
    <w:rsid w:val="00DE0109"/>
    <w:rsid w:val="00DE1551"/>
    <w:rsid w:val="00DE7FB7"/>
    <w:rsid w:val="00DF07FF"/>
    <w:rsid w:val="00E060A7"/>
    <w:rsid w:val="00E106E2"/>
    <w:rsid w:val="00E20DDA"/>
    <w:rsid w:val="00E2787A"/>
    <w:rsid w:val="00E32A8B"/>
    <w:rsid w:val="00E36054"/>
    <w:rsid w:val="00E37E7B"/>
    <w:rsid w:val="00E46E04"/>
    <w:rsid w:val="00E60A14"/>
    <w:rsid w:val="00E87396"/>
    <w:rsid w:val="00E96F6F"/>
    <w:rsid w:val="00E97337"/>
    <w:rsid w:val="00EB478A"/>
    <w:rsid w:val="00EC3BAF"/>
    <w:rsid w:val="00EC42A3"/>
    <w:rsid w:val="00EC7C3E"/>
    <w:rsid w:val="00ED51B1"/>
    <w:rsid w:val="00F30D08"/>
    <w:rsid w:val="00F3260D"/>
    <w:rsid w:val="00F34FEC"/>
    <w:rsid w:val="00F46D53"/>
    <w:rsid w:val="00F5422F"/>
    <w:rsid w:val="00F55A00"/>
    <w:rsid w:val="00F646FC"/>
    <w:rsid w:val="00F670F4"/>
    <w:rsid w:val="00F71DCD"/>
    <w:rsid w:val="00F83033"/>
    <w:rsid w:val="00F966AA"/>
    <w:rsid w:val="00FB538F"/>
    <w:rsid w:val="00FB5BE2"/>
    <w:rsid w:val="00FB68C3"/>
    <w:rsid w:val="00FC3071"/>
    <w:rsid w:val="00FD5902"/>
    <w:rsid w:val="00FE2AB8"/>
    <w:rsid w:val="00FF63D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9E"/>
    <w:rPr>
      <w:rFonts w:ascii="Arial" w:hAnsi="Arial"/>
      <w:sz w:val="19"/>
      <w:szCs w:val="24"/>
      <w:lang w:val="en-US" w:eastAsia="en-US"/>
    </w:rPr>
  </w:style>
  <w:style w:type="paragraph" w:styleId="Heading1">
    <w:name w:val="heading 1"/>
    <w:basedOn w:val="Normal"/>
    <w:next w:val="Normal"/>
    <w:link w:val="Heading1Char"/>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paragraph" w:styleId="Heading6">
    <w:name w:val="heading 6"/>
    <w:basedOn w:val="Normal"/>
    <w:next w:val="Normal"/>
    <w:link w:val="Heading6Char"/>
    <w:qFormat/>
    <w:rsid w:val="00331BE0"/>
    <w:pPr>
      <w:keepNext/>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D08"/>
    <w:rPr>
      <w:rFonts w:ascii="Arial" w:hAnsi="Arial"/>
      <w:b/>
      <w:color w:val="808080"/>
      <w:sz w:val="36"/>
      <w:szCs w:val="36"/>
      <w:lang w:val="en-US" w:eastAsia="en-US"/>
    </w:rPr>
  </w:style>
  <w:style w:type="character" w:customStyle="1" w:styleId="Heading6Char">
    <w:name w:val="Heading 6 Char"/>
    <w:basedOn w:val="DefaultParagraphFont"/>
    <w:link w:val="Heading6"/>
    <w:rsid w:val="00331BE0"/>
    <w:rPr>
      <w:rFonts w:ascii="Arial" w:hAnsi="Arial"/>
      <w:b/>
      <w:sz w:val="24"/>
      <w:szCs w:val="24"/>
      <w:lang w:val="en-US" w:eastAsia="en-US"/>
    </w:rPr>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styleId="PlaceholderText">
    <w:name w:val="Placeholder Text"/>
    <w:basedOn w:val="DefaultParagraphFont"/>
    <w:uiPriority w:val="99"/>
    <w:semiHidden/>
    <w:rsid w:val="00F30D08"/>
    <w:rPr>
      <w:color w:val="808080"/>
    </w:rPr>
  </w:style>
  <w:style w:type="character" w:styleId="Hyperlink">
    <w:name w:val="Hyperlink"/>
    <w:basedOn w:val="DefaultParagraphFont"/>
    <w:unhideWhenUsed/>
    <w:rsid w:val="004958BA"/>
    <w:rPr>
      <w:color w:val="0000FF"/>
      <w:u w:val="single"/>
    </w:rPr>
  </w:style>
  <w:style w:type="paragraph" w:styleId="Header">
    <w:name w:val="header"/>
    <w:basedOn w:val="Normal"/>
    <w:link w:val="HeaderChar"/>
    <w:unhideWhenUsed/>
    <w:rsid w:val="00150697"/>
    <w:pPr>
      <w:tabs>
        <w:tab w:val="center" w:pos="4680"/>
        <w:tab w:val="right" w:pos="9360"/>
      </w:tabs>
    </w:pPr>
  </w:style>
  <w:style w:type="character" w:customStyle="1" w:styleId="HeaderChar">
    <w:name w:val="Header Char"/>
    <w:basedOn w:val="DefaultParagraphFont"/>
    <w:link w:val="Header"/>
    <w:uiPriority w:val="99"/>
    <w:rsid w:val="00150697"/>
    <w:rPr>
      <w:rFonts w:ascii="Arial" w:hAnsi="Arial"/>
      <w:sz w:val="19"/>
      <w:szCs w:val="24"/>
      <w:lang w:val="en-US" w:eastAsia="en-US"/>
    </w:rPr>
  </w:style>
  <w:style w:type="paragraph" w:styleId="Footer">
    <w:name w:val="footer"/>
    <w:basedOn w:val="Normal"/>
    <w:link w:val="FooterChar"/>
    <w:unhideWhenUsed/>
    <w:rsid w:val="00150697"/>
    <w:pPr>
      <w:tabs>
        <w:tab w:val="center" w:pos="4680"/>
        <w:tab w:val="right" w:pos="9360"/>
      </w:tabs>
    </w:pPr>
  </w:style>
  <w:style w:type="character" w:customStyle="1" w:styleId="FooterChar">
    <w:name w:val="Footer Char"/>
    <w:basedOn w:val="DefaultParagraphFont"/>
    <w:link w:val="Footer"/>
    <w:uiPriority w:val="99"/>
    <w:rsid w:val="00150697"/>
    <w:rPr>
      <w:rFonts w:ascii="Arial" w:hAnsi="Arial"/>
      <w:sz w:val="19"/>
      <w:szCs w:val="24"/>
      <w:lang w:val="en-US" w:eastAsia="en-US"/>
    </w:rPr>
  </w:style>
  <w:style w:type="character" w:styleId="FollowedHyperlink">
    <w:name w:val="FollowedHyperlink"/>
    <w:basedOn w:val="DefaultParagraphFont"/>
    <w:uiPriority w:val="99"/>
    <w:semiHidden/>
    <w:unhideWhenUsed/>
    <w:rsid w:val="001267D4"/>
    <w:rPr>
      <w:color w:val="800080" w:themeColor="followedHyperlink"/>
      <w:u w:val="single"/>
    </w:rPr>
  </w:style>
  <w:style w:type="paragraph" w:styleId="ListParagraph">
    <w:name w:val="List Paragraph"/>
    <w:basedOn w:val="Normal"/>
    <w:uiPriority w:val="34"/>
    <w:qFormat/>
    <w:rsid w:val="00593D30"/>
    <w:pPr>
      <w:ind w:left="720"/>
      <w:contextualSpacing/>
    </w:pPr>
    <w:rPr>
      <w:rFonts w:ascii="Times New Roman" w:hAnsi="Times New Roman"/>
      <w:sz w:val="24"/>
      <w:lang w:val="en-CA"/>
    </w:rPr>
  </w:style>
  <w:style w:type="character" w:styleId="PageNumber">
    <w:name w:val="page number"/>
    <w:basedOn w:val="DefaultParagraphFont"/>
    <w:rsid w:val="00331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9E"/>
    <w:rPr>
      <w:rFonts w:ascii="Arial" w:hAnsi="Arial"/>
      <w:sz w:val="19"/>
      <w:szCs w:val="24"/>
      <w:lang w:val="en-US" w:eastAsia="en-US"/>
    </w:rPr>
  </w:style>
  <w:style w:type="paragraph" w:styleId="Heading1">
    <w:name w:val="heading 1"/>
    <w:basedOn w:val="Normal"/>
    <w:next w:val="Normal"/>
    <w:link w:val="Heading1Char"/>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D08"/>
    <w:rPr>
      <w:rFonts w:ascii="Arial" w:hAnsi="Arial"/>
      <w:b/>
      <w:color w:val="808080"/>
      <w:sz w:val="36"/>
      <w:szCs w:val="36"/>
      <w:lang w:val="en-US" w:eastAsia="en-US"/>
    </w:rPr>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styleId="PlaceholderText">
    <w:name w:val="Placeholder Text"/>
    <w:basedOn w:val="DefaultParagraphFont"/>
    <w:uiPriority w:val="99"/>
    <w:semiHidden/>
    <w:rsid w:val="00F30D08"/>
    <w:rPr>
      <w:color w:val="808080"/>
    </w:rPr>
  </w:style>
  <w:style w:type="character" w:styleId="Hyperlink">
    <w:name w:val="Hyperlink"/>
    <w:basedOn w:val="DefaultParagraphFont"/>
    <w:uiPriority w:val="99"/>
    <w:unhideWhenUsed/>
    <w:rsid w:val="004958BA"/>
    <w:rPr>
      <w:color w:val="0000FF"/>
      <w:u w:val="single"/>
    </w:rPr>
  </w:style>
  <w:style w:type="paragraph" w:styleId="Header">
    <w:name w:val="header"/>
    <w:basedOn w:val="Normal"/>
    <w:link w:val="HeaderChar"/>
    <w:uiPriority w:val="99"/>
    <w:unhideWhenUsed/>
    <w:rsid w:val="00150697"/>
    <w:pPr>
      <w:tabs>
        <w:tab w:val="center" w:pos="4680"/>
        <w:tab w:val="right" w:pos="9360"/>
      </w:tabs>
    </w:pPr>
  </w:style>
  <w:style w:type="character" w:customStyle="1" w:styleId="HeaderChar">
    <w:name w:val="Header Char"/>
    <w:basedOn w:val="DefaultParagraphFont"/>
    <w:link w:val="Header"/>
    <w:uiPriority w:val="99"/>
    <w:rsid w:val="00150697"/>
    <w:rPr>
      <w:rFonts w:ascii="Arial" w:hAnsi="Arial"/>
      <w:sz w:val="19"/>
      <w:szCs w:val="24"/>
      <w:lang w:val="en-US" w:eastAsia="en-US"/>
    </w:rPr>
  </w:style>
  <w:style w:type="paragraph" w:styleId="Footer">
    <w:name w:val="footer"/>
    <w:basedOn w:val="Normal"/>
    <w:link w:val="FooterChar"/>
    <w:uiPriority w:val="99"/>
    <w:unhideWhenUsed/>
    <w:rsid w:val="00150697"/>
    <w:pPr>
      <w:tabs>
        <w:tab w:val="center" w:pos="4680"/>
        <w:tab w:val="right" w:pos="9360"/>
      </w:tabs>
    </w:pPr>
  </w:style>
  <w:style w:type="character" w:customStyle="1" w:styleId="FooterChar">
    <w:name w:val="Footer Char"/>
    <w:basedOn w:val="DefaultParagraphFont"/>
    <w:link w:val="Footer"/>
    <w:uiPriority w:val="99"/>
    <w:rsid w:val="00150697"/>
    <w:rPr>
      <w:rFonts w:ascii="Arial" w:hAnsi="Arial"/>
      <w:sz w:val="19"/>
      <w:szCs w:val="24"/>
      <w:lang w:val="en-US" w:eastAsia="en-US"/>
    </w:rPr>
  </w:style>
  <w:style w:type="character" w:styleId="FollowedHyperlink">
    <w:name w:val="FollowedHyperlink"/>
    <w:basedOn w:val="DefaultParagraphFont"/>
    <w:uiPriority w:val="99"/>
    <w:semiHidden/>
    <w:unhideWhenUsed/>
    <w:rsid w:val="001267D4"/>
    <w:rPr>
      <w:color w:val="800080" w:themeColor="followedHyperlink"/>
      <w:u w:val="single"/>
    </w:rPr>
  </w:style>
  <w:style w:type="paragraph" w:styleId="ListParagraph">
    <w:name w:val="List Paragraph"/>
    <w:basedOn w:val="Normal"/>
    <w:uiPriority w:val="34"/>
    <w:qFormat/>
    <w:rsid w:val="00593D30"/>
    <w:pPr>
      <w:ind w:left="720"/>
      <w:contextualSpacing/>
    </w:pPr>
    <w:rPr>
      <w:rFonts w:ascii="Times New Roman" w:hAnsi="Times New Roman"/>
      <w:sz w:val="24"/>
      <w:lang w:val="en-CA"/>
    </w:rPr>
  </w:style>
</w:styles>
</file>

<file path=word/webSettings.xml><?xml version="1.0" encoding="utf-8"?>
<w:webSettings xmlns:r="http://schemas.openxmlformats.org/officeDocument/2006/relationships" xmlns:w="http://schemas.openxmlformats.org/wordprocessingml/2006/main">
  <w:divs>
    <w:div w:id="8485861">
      <w:bodyDiv w:val="1"/>
      <w:marLeft w:val="0"/>
      <w:marRight w:val="0"/>
      <w:marTop w:val="0"/>
      <w:marBottom w:val="0"/>
      <w:divBdr>
        <w:top w:val="none" w:sz="0" w:space="0" w:color="auto"/>
        <w:left w:val="none" w:sz="0" w:space="0" w:color="auto"/>
        <w:bottom w:val="none" w:sz="0" w:space="0" w:color="auto"/>
        <w:right w:val="none" w:sz="0" w:space="0" w:color="auto"/>
      </w:divBdr>
    </w:div>
    <w:div w:id="83796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eodsa.ca" TargetMode="External"/><Relationship Id="rId2" Type="http://schemas.openxmlformats.org/officeDocument/2006/relationships/hyperlink" Target="mailto:admin@eodsa.c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01D0A-3DC2-4E4E-8963-52B7ACB0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Bridget</cp:lastModifiedBy>
  <cp:revision>3</cp:revision>
  <cp:lastPrinted>2013-09-17T15:24:00Z</cp:lastPrinted>
  <dcterms:created xsi:type="dcterms:W3CDTF">2017-09-14T13:09:00Z</dcterms:created>
  <dcterms:modified xsi:type="dcterms:W3CDTF">2017-09-14T13:15:00Z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TC011788551033</vt:lpwstr>
  </property>
</Properties>
</file>